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D003" w14:textId="77777777" w:rsidR="00B003FD" w:rsidRDefault="000D5708" w:rsidP="000D5708">
      <w:pPr>
        <w:pStyle w:val="Heading2"/>
        <w:rPr>
          <w:sz w:val="32"/>
          <w:szCs w:val="32"/>
        </w:rPr>
      </w:pPr>
      <w:bookmarkStart w:id="0" w:name="_GoBack"/>
      <w:bookmarkEnd w:id="0"/>
      <w:r w:rsidRPr="00EC1B96">
        <w:rPr>
          <w:noProof/>
          <w:lang w:val="en-GB" w:eastAsia="en-GB"/>
        </w:rPr>
        <w:drawing>
          <wp:anchor distT="0" distB="0" distL="114300" distR="114300" simplePos="0" relativeHeight="251419136" behindDoc="1" locked="0" layoutInCell="1" allowOverlap="1" wp14:anchorId="28D1898A" wp14:editId="09964C14">
            <wp:simplePos x="0" y="0"/>
            <wp:positionH relativeFrom="page">
              <wp:posOffset>5009882</wp:posOffset>
            </wp:positionH>
            <wp:positionV relativeFrom="page">
              <wp:posOffset>489397</wp:posOffset>
            </wp:positionV>
            <wp:extent cx="282575" cy="358140"/>
            <wp:effectExtent l="0" t="0" r="3175" b="3810"/>
            <wp:wrapNone/>
            <wp:docPr id="330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26656" behindDoc="1" locked="0" layoutInCell="1" allowOverlap="1" wp14:anchorId="65F13FAE" wp14:editId="7324DAB0">
                <wp:simplePos x="0" y="0"/>
                <wp:positionH relativeFrom="page">
                  <wp:posOffset>6905625</wp:posOffset>
                </wp:positionH>
                <wp:positionV relativeFrom="page">
                  <wp:posOffset>614045</wp:posOffset>
                </wp:positionV>
                <wp:extent cx="197485" cy="213360"/>
                <wp:effectExtent l="0" t="4445" r="2540" b="1270"/>
                <wp:wrapNone/>
                <wp:docPr id="34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13360"/>
                          <a:chOff x="10875" y="967"/>
                          <a:chExt cx="311" cy="336"/>
                        </a:xfrm>
                      </wpg:grpSpPr>
                      <wps:wsp>
                        <wps:cNvPr id="350" name="Freeform 327"/>
                        <wps:cNvSpPr>
                          <a:spLocks/>
                        </wps:cNvSpPr>
                        <wps:spPr bwMode="auto">
                          <a:xfrm>
                            <a:off x="10875" y="967"/>
                            <a:ext cx="311" cy="336"/>
                          </a:xfrm>
                          <a:custGeom>
                            <a:avLst/>
                            <a:gdLst>
                              <a:gd name="T0" fmla="+- 0 11186 10875"/>
                              <a:gd name="T1" fmla="*/ T0 w 311"/>
                              <a:gd name="T2" fmla="+- 0 967 967"/>
                              <a:gd name="T3" fmla="*/ 967 h 336"/>
                              <a:gd name="T4" fmla="+- 0 11140 10875"/>
                              <a:gd name="T5" fmla="*/ T4 w 311"/>
                              <a:gd name="T6" fmla="+- 0 967 967"/>
                              <a:gd name="T7" fmla="*/ 967 h 336"/>
                              <a:gd name="T8" fmla="+- 0 11140 10875"/>
                              <a:gd name="T9" fmla="*/ T8 w 311"/>
                              <a:gd name="T10" fmla="+- 0 1227 967"/>
                              <a:gd name="T11" fmla="*/ 1227 h 336"/>
                              <a:gd name="T12" fmla="+- 0 10913 10875"/>
                              <a:gd name="T13" fmla="*/ T12 w 311"/>
                              <a:gd name="T14" fmla="+- 0 967 967"/>
                              <a:gd name="T15" fmla="*/ 967 h 336"/>
                              <a:gd name="T16" fmla="+- 0 10875 10875"/>
                              <a:gd name="T17" fmla="*/ T16 w 311"/>
                              <a:gd name="T18" fmla="+- 0 967 967"/>
                              <a:gd name="T19" fmla="*/ 967 h 336"/>
                              <a:gd name="T20" fmla="+- 0 10875 10875"/>
                              <a:gd name="T21" fmla="*/ T20 w 311"/>
                              <a:gd name="T22" fmla="+- 0 1303 967"/>
                              <a:gd name="T23" fmla="*/ 1303 h 336"/>
                              <a:gd name="T24" fmla="+- 0 10920 10875"/>
                              <a:gd name="T25" fmla="*/ T24 w 311"/>
                              <a:gd name="T26" fmla="+- 0 1303 967"/>
                              <a:gd name="T27" fmla="*/ 1303 h 336"/>
                              <a:gd name="T28" fmla="+- 0 10920 10875"/>
                              <a:gd name="T29" fmla="*/ T28 w 311"/>
                              <a:gd name="T30" fmla="+- 0 1045 967"/>
                              <a:gd name="T31" fmla="*/ 1045 h 336"/>
                              <a:gd name="T32" fmla="+- 0 11144 10875"/>
                              <a:gd name="T33" fmla="*/ T32 w 311"/>
                              <a:gd name="T34" fmla="+- 0 1303 967"/>
                              <a:gd name="T35" fmla="*/ 1303 h 336"/>
                              <a:gd name="T36" fmla="+- 0 11186 10875"/>
                              <a:gd name="T37" fmla="*/ T36 w 311"/>
                              <a:gd name="T38" fmla="+- 0 1303 967"/>
                              <a:gd name="T39" fmla="*/ 1303 h 336"/>
                              <a:gd name="T40" fmla="+- 0 11186 10875"/>
                              <a:gd name="T41" fmla="*/ T40 w 311"/>
                              <a:gd name="T42" fmla="+- 0 967 967"/>
                              <a:gd name="T43" fmla="*/ 96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1" h="336">
                                <a:moveTo>
                                  <a:pt x="311" y="0"/>
                                </a:moveTo>
                                <a:lnTo>
                                  <a:pt x="265" y="0"/>
                                </a:lnTo>
                                <a:lnTo>
                                  <a:pt x="265" y="26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45" y="336"/>
                                </a:lnTo>
                                <a:lnTo>
                                  <a:pt x="45" y="78"/>
                                </a:lnTo>
                                <a:lnTo>
                                  <a:pt x="269" y="336"/>
                                </a:lnTo>
                                <a:lnTo>
                                  <a:pt x="311" y="336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378C1" id="Group 326" o:spid="_x0000_s1026" style="position:absolute;margin-left:543.75pt;margin-top:48.35pt;width:15.55pt;height:16.8pt;z-index:-251789824;mso-position-horizontal-relative:page;mso-position-vertical-relative:page" coordorigin="10875,967" coordsize="31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">
                <v:shape id="Freeform 327" o:spid="_x0000_s1027" style="position:absolute;left:10875;top:967;width:311;height:336;visibility:visible;mso-wrap-style:square;v-text-anchor:top" coordsize="31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" path="m311,l265,r,260l38,,,,,336r45,l45,78,269,336r42,l311,xe" fillcolor="black" stroked="f">
                  <v:path arrowok="t" o:connecttype="custom" o:connectlocs="311,967;265,967;265,1227;38,967;0,967;0,1303;45,1303;45,1045;269,1303;311,1303;311,967" o:connectangles="0,0,0,0,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11296" behindDoc="1" locked="0" layoutInCell="1" allowOverlap="1" wp14:anchorId="67E68207" wp14:editId="11173C8F">
                <wp:simplePos x="0" y="0"/>
                <wp:positionH relativeFrom="page">
                  <wp:posOffset>6188075</wp:posOffset>
                </wp:positionH>
                <wp:positionV relativeFrom="page">
                  <wp:posOffset>605155</wp:posOffset>
                </wp:positionV>
                <wp:extent cx="671195" cy="231775"/>
                <wp:effectExtent l="0" t="0" r="0" b="1270"/>
                <wp:wrapNone/>
                <wp:docPr id="34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" cy="231775"/>
                          <a:chOff x="9745" y="953"/>
                          <a:chExt cx="1057" cy="365"/>
                        </a:xfrm>
                      </wpg:grpSpPr>
                      <wpg:grpSp>
                        <wpg:cNvPr id="342" name="Group 319"/>
                        <wpg:cNvGrpSpPr>
                          <a:grpSpLocks/>
                        </wpg:cNvGrpSpPr>
                        <wpg:grpSpPr bwMode="auto">
                          <a:xfrm>
                            <a:off x="9755" y="963"/>
                            <a:ext cx="306" cy="345"/>
                            <a:chOff x="9755" y="963"/>
                            <a:chExt cx="306" cy="345"/>
                          </a:xfrm>
                        </wpg:grpSpPr>
                        <wps:wsp>
                          <wps:cNvPr id="343" name="Freeform 325"/>
                          <wps:cNvSpPr>
                            <a:spLocks/>
                          </wps:cNvSpPr>
                          <wps:spPr bwMode="auto">
                            <a:xfrm>
                              <a:off x="9755" y="963"/>
                              <a:ext cx="306" cy="345"/>
                            </a:xfrm>
                            <a:custGeom>
                              <a:avLst/>
                              <a:gdLst>
                                <a:gd name="T0" fmla="+- 0 9808 9755"/>
                                <a:gd name="T1" fmla="*/ T0 w 306"/>
                                <a:gd name="T2" fmla="+- 0 1110 963"/>
                                <a:gd name="T3" fmla="*/ 1110 h 345"/>
                                <a:gd name="T4" fmla="+- 0 9823 9755"/>
                                <a:gd name="T5" fmla="*/ T4 w 306"/>
                                <a:gd name="T6" fmla="+- 0 1068 963"/>
                                <a:gd name="T7" fmla="*/ 1068 h 345"/>
                                <a:gd name="T8" fmla="+- 0 9851 9755"/>
                                <a:gd name="T9" fmla="*/ T8 w 306"/>
                                <a:gd name="T10" fmla="+- 0 1036 963"/>
                                <a:gd name="T11" fmla="*/ 1036 h 345"/>
                                <a:gd name="T12" fmla="+- 0 9889 9755"/>
                                <a:gd name="T13" fmla="*/ T12 w 306"/>
                                <a:gd name="T14" fmla="+- 0 1015 963"/>
                                <a:gd name="T15" fmla="*/ 1015 h 345"/>
                                <a:gd name="T16" fmla="+- 0 9934 9755"/>
                                <a:gd name="T17" fmla="*/ T16 w 306"/>
                                <a:gd name="T18" fmla="+- 0 1007 963"/>
                                <a:gd name="T19" fmla="*/ 1007 h 345"/>
                                <a:gd name="T20" fmla="+- 0 9958 9755"/>
                                <a:gd name="T21" fmla="*/ T20 w 306"/>
                                <a:gd name="T22" fmla="+- 0 1008 963"/>
                                <a:gd name="T23" fmla="*/ 1008 h 345"/>
                                <a:gd name="T24" fmla="+- 0 9997 9755"/>
                                <a:gd name="T25" fmla="*/ T24 w 306"/>
                                <a:gd name="T26" fmla="+- 0 1016 963"/>
                                <a:gd name="T27" fmla="*/ 1016 h 345"/>
                                <a:gd name="T28" fmla="+- 0 10035 9755"/>
                                <a:gd name="T29" fmla="*/ T28 w 306"/>
                                <a:gd name="T30" fmla="+- 0 1030 963"/>
                                <a:gd name="T31" fmla="*/ 1030 h 345"/>
                                <a:gd name="T32" fmla="+- 0 10054 9755"/>
                                <a:gd name="T33" fmla="*/ T32 w 306"/>
                                <a:gd name="T34" fmla="+- 0 991 963"/>
                                <a:gd name="T35" fmla="*/ 991 h 345"/>
                                <a:gd name="T36" fmla="+- 0 10007 9755"/>
                                <a:gd name="T37" fmla="*/ T36 w 306"/>
                                <a:gd name="T38" fmla="+- 0 973 963"/>
                                <a:gd name="T39" fmla="*/ 973 h 345"/>
                                <a:gd name="T40" fmla="+- 0 9971 9755"/>
                                <a:gd name="T41" fmla="*/ T40 w 306"/>
                                <a:gd name="T42" fmla="+- 0 965 963"/>
                                <a:gd name="T43" fmla="*/ 965 h 345"/>
                                <a:gd name="T44" fmla="+- 0 9935 9755"/>
                                <a:gd name="T45" fmla="*/ T44 w 306"/>
                                <a:gd name="T46" fmla="+- 0 963 963"/>
                                <a:gd name="T47" fmla="*/ 963 h 345"/>
                                <a:gd name="T48" fmla="+- 0 9899 9755"/>
                                <a:gd name="T49" fmla="*/ T48 w 306"/>
                                <a:gd name="T50" fmla="+- 0 966 963"/>
                                <a:gd name="T51" fmla="*/ 966 h 345"/>
                                <a:gd name="T52" fmla="+- 0 9856 9755"/>
                                <a:gd name="T53" fmla="*/ T52 w 306"/>
                                <a:gd name="T54" fmla="+- 0 979 963"/>
                                <a:gd name="T55" fmla="*/ 979 h 345"/>
                                <a:gd name="T56" fmla="+- 0 9819 9755"/>
                                <a:gd name="T57" fmla="*/ T56 w 306"/>
                                <a:gd name="T58" fmla="+- 0 1002 963"/>
                                <a:gd name="T59" fmla="*/ 1002 h 345"/>
                                <a:gd name="T60" fmla="+- 0 9789 9755"/>
                                <a:gd name="T61" fmla="*/ T60 w 306"/>
                                <a:gd name="T62" fmla="+- 0 1033 963"/>
                                <a:gd name="T63" fmla="*/ 1033 h 345"/>
                                <a:gd name="T64" fmla="+- 0 9768 9755"/>
                                <a:gd name="T65" fmla="*/ T64 w 306"/>
                                <a:gd name="T66" fmla="+- 0 1071 963"/>
                                <a:gd name="T67" fmla="*/ 1071 h 345"/>
                                <a:gd name="T68" fmla="+- 0 9757 9755"/>
                                <a:gd name="T69" fmla="*/ T68 w 306"/>
                                <a:gd name="T70" fmla="+- 0 1114 963"/>
                                <a:gd name="T71" fmla="*/ 1114 h 345"/>
                                <a:gd name="T72" fmla="+- 0 9756 9755"/>
                                <a:gd name="T73" fmla="*/ T72 w 306"/>
                                <a:gd name="T74" fmla="+- 0 1145 963"/>
                                <a:gd name="T75" fmla="*/ 1145 h 345"/>
                                <a:gd name="T76" fmla="+- 0 9763 9755"/>
                                <a:gd name="T77" fmla="*/ T76 w 306"/>
                                <a:gd name="T78" fmla="+- 0 1190 963"/>
                                <a:gd name="T79" fmla="*/ 1190 h 345"/>
                                <a:gd name="T80" fmla="+- 0 9781 9755"/>
                                <a:gd name="T81" fmla="*/ T80 w 306"/>
                                <a:gd name="T82" fmla="+- 0 1229 963"/>
                                <a:gd name="T83" fmla="*/ 1229 h 345"/>
                                <a:gd name="T84" fmla="+- 0 9809 9755"/>
                                <a:gd name="T85" fmla="*/ T84 w 306"/>
                                <a:gd name="T86" fmla="+- 0 1262 963"/>
                                <a:gd name="T87" fmla="*/ 1262 h 345"/>
                                <a:gd name="T88" fmla="+- 0 9844 9755"/>
                                <a:gd name="T89" fmla="*/ T88 w 306"/>
                                <a:gd name="T90" fmla="+- 0 1286 963"/>
                                <a:gd name="T91" fmla="*/ 1286 h 345"/>
                                <a:gd name="T92" fmla="+- 0 9886 9755"/>
                                <a:gd name="T93" fmla="*/ T92 w 306"/>
                                <a:gd name="T94" fmla="+- 0 1302 963"/>
                                <a:gd name="T95" fmla="*/ 1302 h 345"/>
                                <a:gd name="T96" fmla="+- 0 9934 9755"/>
                                <a:gd name="T97" fmla="*/ T96 w 306"/>
                                <a:gd name="T98" fmla="+- 0 1308 963"/>
                                <a:gd name="T99" fmla="*/ 1308 h 345"/>
                                <a:gd name="T100" fmla="+- 0 9965 9755"/>
                                <a:gd name="T101" fmla="*/ T100 w 306"/>
                                <a:gd name="T102" fmla="+- 0 1306 963"/>
                                <a:gd name="T103" fmla="*/ 1306 h 345"/>
                                <a:gd name="T104" fmla="+- 0 10003 9755"/>
                                <a:gd name="T105" fmla="*/ T104 w 306"/>
                                <a:gd name="T106" fmla="+- 0 1300 963"/>
                                <a:gd name="T107" fmla="*/ 1300 h 345"/>
                                <a:gd name="T108" fmla="+- 0 10041 9755"/>
                                <a:gd name="T109" fmla="*/ T108 w 306"/>
                                <a:gd name="T110" fmla="+- 0 1288 963"/>
                                <a:gd name="T111" fmla="*/ 1288 h 345"/>
                                <a:gd name="T112" fmla="+- 0 10061 9755"/>
                                <a:gd name="T113" fmla="*/ T112 w 306"/>
                                <a:gd name="T114" fmla="+- 0 1137 963"/>
                                <a:gd name="T115" fmla="*/ 1137 h 345"/>
                                <a:gd name="T116" fmla="+- 0 9949 9755"/>
                                <a:gd name="T117" fmla="*/ T116 w 306"/>
                                <a:gd name="T118" fmla="+- 0 1181 963"/>
                                <a:gd name="T119" fmla="*/ 1181 h 345"/>
                                <a:gd name="T120" fmla="+- 0 10013 9755"/>
                                <a:gd name="T121" fmla="*/ T120 w 306"/>
                                <a:gd name="T122" fmla="+- 0 1250 963"/>
                                <a:gd name="T123" fmla="*/ 1250 h 345"/>
                                <a:gd name="T124" fmla="+- 0 9981 9755"/>
                                <a:gd name="T125" fmla="*/ T124 w 306"/>
                                <a:gd name="T126" fmla="+- 0 1259 963"/>
                                <a:gd name="T127" fmla="*/ 1259 h 345"/>
                                <a:gd name="T128" fmla="+- 0 9940 9755"/>
                                <a:gd name="T129" fmla="*/ T128 w 306"/>
                                <a:gd name="T130" fmla="+- 0 1263 963"/>
                                <a:gd name="T131" fmla="*/ 1263 h 345"/>
                                <a:gd name="T132" fmla="+- 0 9908 9755"/>
                                <a:gd name="T133" fmla="*/ T132 w 306"/>
                                <a:gd name="T134" fmla="+- 0 1260 963"/>
                                <a:gd name="T135" fmla="*/ 1260 h 345"/>
                                <a:gd name="T136" fmla="+- 0 9866 9755"/>
                                <a:gd name="T137" fmla="*/ T136 w 306"/>
                                <a:gd name="T138" fmla="+- 0 1245 963"/>
                                <a:gd name="T139" fmla="*/ 1245 h 345"/>
                                <a:gd name="T140" fmla="+- 0 9833 9755"/>
                                <a:gd name="T141" fmla="*/ T140 w 306"/>
                                <a:gd name="T142" fmla="+- 0 1217 963"/>
                                <a:gd name="T143" fmla="*/ 1217 h 345"/>
                                <a:gd name="T144" fmla="+- 0 9813 9755"/>
                                <a:gd name="T145" fmla="*/ T144 w 306"/>
                                <a:gd name="T146" fmla="+- 0 1180 963"/>
                                <a:gd name="T147" fmla="*/ 1180 h 345"/>
                                <a:gd name="T148" fmla="+- 0 9805 9755"/>
                                <a:gd name="T149" fmla="*/ T148 w 306"/>
                                <a:gd name="T150" fmla="+- 0 1135 963"/>
                                <a:gd name="T151" fmla="*/ 1135 h 3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06" h="345">
                                  <a:moveTo>
                                    <a:pt x="50" y="172"/>
                                  </a:moveTo>
                                  <a:lnTo>
                                    <a:pt x="53" y="147"/>
                                  </a:lnTo>
                                  <a:lnTo>
                                    <a:pt x="59" y="125"/>
                                  </a:lnTo>
                                  <a:lnTo>
                                    <a:pt x="68" y="105"/>
                                  </a:lnTo>
                                  <a:lnTo>
                                    <a:pt x="81" y="88"/>
                                  </a:lnTo>
                                  <a:lnTo>
                                    <a:pt x="96" y="73"/>
                                  </a:lnTo>
                                  <a:lnTo>
                                    <a:pt x="114" y="61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156" y="46"/>
                                  </a:lnTo>
                                  <a:lnTo>
                                    <a:pt x="179" y="44"/>
                                  </a:lnTo>
                                  <a:lnTo>
                                    <a:pt x="184" y="44"/>
                                  </a:lnTo>
                                  <a:lnTo>
                                    <a:pt x="203" y="45"/>
                                  </a:lnTo>
                                  <a:lnTo>
                                    <a:pt x="222" y="48"/>
                                  </a:lnTo>
                                  <a:lnTo>
                                    <a:pt x="242" y="53"/>
                                  </a:lnTo>
                                  <a:lnTo>
                                    <a:pt x="261" y="59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299" y="77"/>
                                  </a:lnTo>
                                  <a:lnTo>
                                    <a:pt x="299" y="28"/>
                                  </a:lnTo>
                                  <a:lnTo>
                                    <a:pt x="273" y="18"/>
                                  </a:lnTo>
                                  <a:lnTo>
                                    <a:pt x="252" y="10"/>
                                  </a:lnTo>
                                  <a:lnTo>
                                    <a:pt x="234" y="5"/>
                                  </a:lnTo>
                                  <a:lnTo>
                                    <a:pt x="216" y="2"/>
                                  </a:lnTo>
                                  <a:lnTo>
                                    <a:pt x="199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44" y="3"/>
                                  </a:lnTo>
                                  <a:lnTo>
                                    <a:pt x="122" y="8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82" y="27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22" y="88"/>
                                  </a:lnTo>
                                  <a:lnTo>
                                    <a:pt x="13" y="108"/>
                                  </a:lnTo>
                                  <a:lnTo>
                                    <a:pt x="6" y="128"/>
                                  </a:lnTo>
                                  <a:lnTo>
                                    <a:pt x="2" y="151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1" y="182"/>
                                  </a:lnTo>
                                  <a:lnTo>
                                    <a:pt x="3" y="205"/>
                                  </a:lnTo>
                                  <a:lnTo>
                                    <a:pt x="8" y="227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26" y="266"/>
                                  </a:lnTo>
                                  <a:lnTo>
                                    <a:pt x="39" y="283"/>
                                  </a:lnTo>
                                  <a:lnTo>
                                    <a:pt x="54" y="299"/>
                                  </a:lnTo>
                                  <a:lnTo>
                                    <a:pt x="70" y="312"/>
                                  </a:lnTo>
                                  <a:lnTo>
                                    <a:pt x="89" y="323"/>
                                  </a:lnTo>
                                  <a:lnTo>
                                    <a:pt x="109" y="332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154" y="343"/>
                                  </a:lnTo>
                                  <a:lnTo>
                                    <a:pt x="179" y="345"/>
                                  </a:lnTo>
                                  <a:lnTo>
                                    <a:pt x="190" y="344"/>
                                  </a:lnTo>
                                  <a:lnTo>
                                    <a:pt x="210" y="343"/>
                                  </a:lnTo>
                                  <a:lnTo>
                                    <a:pt x="229" y="341"/>
                                  </a:lnTo>
                                  <a:lnTo>
                                    <a:pt x="248" y="337"/>
                                  </a:lnTo>
                                  <a:lnTo>
                                    <a:pt x="267" y="332"/>
                                  </a:lnTo>
                                  <a:lnTo>
                                    <a:pt x="286" y="325"/>
                                  </a:lnTo>
                                  <a:lnTo>
                                    <a:pt x="306" y="317"/>
                                  </a:lnTo>
                                  <a:lnTo>
                                    <a:pt x="306" y="174"/>
                                  </a:lnTo>
                                  <a:lnTo>
                                    <a:pt x="194" y="174"/>
                                  </a:lnTo>
                                  <a:lnTo>
                                    <a:pt x="194" y="218"/>
                                  </a:lnTo>
                                  <a:lnTo>
                                    <a:pt x="258" y="218"/>
                                  </a:lnTo>
                                  <a:lnTo>
                                    <a:pt x="258" y="287"/>
                                  </a:lnTo>
                                  <a:lnTo>
                                    <a:pt x="245" y="291"/>
                                  </a:lnTo>
                                  <a:lnTo>
                                    <a:pt x="226" y="296"/>
                                  </a:lnTo>
                                  <a:lnTo>
                                    <a:pt x="206" y="299"/>
                                  </a:lnTo>
                                  <a:lnTo>
                                    <a:pt x="185" y="300"/>
                                  </a:lnTo>
                                  <a:lnTo>
                                    <a:pt x="177" y="300"/>
                                  </a:lnTo>
                                  <a:lnTo>
                                    <a:pt x="153" y="297"/>
                                  </a:lnTo>
                                  <a:lnTo>
                                    <a:pt x="131" y="291"/>
                                  </a:lnTo>
                                  <a:lnTo>
                                    <a:pt x="111" y="282"/>
                                  </a:lnTo>
                                  <a:lnTo>
                                    <a:pt x="93" y="269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66" y="237"/>
                                  </a:lnTo>
                                  <a:lnTo>
                                    <a:pt x="58" y="217"/>
                                  </a:lnTo>
                                  <a:lnTo>
                                    <a:pt x="52" y="196"/>
                                  </a:lnTo>
                                  <a:lnTo>
                                    <a:pt x="5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4" name="Group 320"/>
                          <wpg:cNvGrpSpPr>
                            <a:grpSpLocks/>
                          </wpg:cNvGrpSpPr>
                          <wpg:grpSpPr bwMode="auto">
                            <a:xfrm>
                              <a:off x="10127" y="968"/>
                              <a:ext cx="280" cy="335"/>
                              <a:chOff x="10127" y="968"/>
                              <a:chExt cx="280" cy="335"/>
                            </a:xfrm>
                          </wpg:grpSpPr>
                          <wps:wsp>
                            <wps:cNvPr id="345" name="Freeform 324"/>
                            <wps:cNvSpPr>
                              <a:spLocks/>
                            </wps:cNvSpPr>
                            <wps:spPr bwMode="auto">
                              <a:xfrm>
                                <a:off x="10127" y="968"/>
                                <a:ext cx="280" cy="335"/>
                              </a:xfrm>
                              <a:custGeom>
                                <a:avLst/>
                                <a:gdLst>
                                  <a:gd name="T0" fmla="+- 0 10243 10127"/>
                                  <a:gd name="T1" fmla="*/ T0 w 280"/>
                                  <a:gd name="T2" fmla="+- 0 1303 968"/>
                                  <a:gd name="T3" fmla="*/ 1303 h 335"/>
                                  <a:gd name="T4" fmla="+- 0 10292 10127"/>
                                  <a:gd name="T5" fmla="*/ T4 w 280"/>
                                  <a:gd name="T6" fmla="+- 0 1303 968"/>
                                  <a:gd name="T7" fmla="*/ 1303 h 335"/>
                                  <a:gd name="T8" fmla="+- 0 10292 10127"/>
                                  <a:gd name="T9" fmla="*/ T8 w 280"/>
                                  <a:gd name="T10" fmla="+- 0 1011 968"/>
                                  <a:gd name="T11" fmla="*/ 1011 h 335"/>
                                  <a:gd name="T12" fmla="+- 0 10408 10127"/>
                                  <a:gd name="T13" fmla="*/ T12 w 280"/>
                                  <a:gd name="T14" fmla="+- 0 1011 968"/>
                                  <a:gd name="T15" fmla="*/ 1011 h 335"/>
                                  <a:gd name="T16" fmla="+- 0 10408 10127"/>
                                  <a:gd name="T17" fmla="*/ T16 w 280"/>
                                  <a:gd name="T18" fmla="+- 0 968 968"/>
                                  <a:gd name="T19" fmla="*/ 968 h 335"/>
                                  <a:gd name="T20" fmla="+- 0 10127 10127"/>
                                  <a:gd name="T21" fmla="*/ T20 w 280"/>
                                  <a:gd name="T22" fmla="+- 0 968 968"/>
                                  <a:gd name="T23" fmla="*/ 968 h 335"/>
                                  <a:gd name="T24" fmla="+- 0 10127 10127"/>
                                  <a:gd name="T25" fmla="*/ T24 w 280"/>
                                  <a:gd name="T26" fmla="+- 0 1011 968"/>
                                  <a:gd name="T27" fmla="*/ 1011 h 335"/>
                                  <a:gd name="T28" fmla="+- 0 10243 10127"/>
                                  <a:gd name="T29" fmla="*/ T28 w 280"/>
                                  <a:gd name="T30" fmla="+- 0 1011 968"/>
                                  <a:gd name="T31" fmla="*/ 1011 h 335"/>
                                  <a:gd name="T32" fmla="+- 0 10243 10127"/>
                                  <a:gd name="T33" fmla="*/ T32 w 280"/>
                                  <a:gd name="T34" fmla="+- 0 1303 968"/>
                                  <a:gd name="T35" fmla="*/ 1303 h 33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</a:cxnLst>
                                <a:rect l="0" t="0" r="r" b="b"/>
                                <a:pathLst>
                                  <a:path w="280" h="335">
                                    <a:moveTo>
                                      <a:pt x="116" y="335"/>
                                    </a:moveTo>
                                    <a:lnTo>
                                      <a:pt x="165" y="335"/>
                                    </a:lnTo>
                                    <a:lnTo>
                                      <a:pt x="165" y="43"/>
                                    </a:lnTo>
                                    <a:lnTo>
                                      <a:pt x="281" y="43"/>
                                    </a:lnTo>
                                    <a:lnTo>
                                      <a:pt x="28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16" y="3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6" name="Group 3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2" y="963"/>
                                <a:ext cx="361" cy="345"/>
                                <a:chOff x="10432" y="963"/>
                                <a:chExt cx="361" cy="345"/>
                              </a:xfrm>
                            </wpg:grpSpPr>
                            <wps:wsp>
                              <wps:cNvPr id="347" name="Freeform 3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2" y="963"/>
                                  <a:ext cx="361" cy="345"/>
                                </a:xfrm>
                                <a:custGeom>
                                  <a:avLst/>
                                  <a:gdLst>
                                    <a:gd name="T0" fmla="+- 0 10551 10432"/>
                                    <a:gd name="T1" fmla="*/ T0 w 361"/>
                                    <a:gd name="T2" fmla="+- 0 1299 963"/>
                                    <a:gd name="T3" fmla="*/ 1299 h 345"/>
                                    <a:gd name="T4" fmla="+- 0 10599 10432"/>
                                    <a:gd name="T5" fmla="*/ T4 w 361"/>
                                    <a:gd name="T6" fmla="+- 0 1307 963"/>
                                    <a:gd name="T7" fmla="*/ 1307 h 345"/>
                                    <a:gd name="T8" fmla="+- 0 10637 10432"/>
                                    <a:gd name="T9" fmla="*/ T8 w 361"/>
                                    <a:gd name="T10" fmla="+- 0 1306 963"/>
                                    <a:gd name="T11" fmla="*/ 1306 h 345"/>
                                    <a:gd name="T12" fmla="+- 0 10684 10432"/>
                                    <a:gd name="T13" fmla="*/ T12 w 361"/>
                                    <a:gd name="T14" fmla="+- 0 1295 963"/>
                                    <a:gd name="T15" fmla="*/ 1295 h 345"/>
                                    <a:gd name="T16" fmla="+- 0 10723 10432"/>
                                    <a:gd name="T17" fmla="*/ T16 w 361"/>
                                    <a:gd name="T18" fmla="+- 0 1273 963"/>
                                    <a:gd name="T19" fmla="*/ 1273 h 345"/>
                                    <a:gd name="T20" fmla="+- 0 10754 10432"/>
                                    <a:gd name="T21" fmla="*/ T20 w 361"/>
                                    <a:gd name="T22" fmla="+- 0 1244 963"/>
                                    <a:gd name="T23" fmla="*/ 1244 h 345"/>
                                    <a:gd name="T24" fmla="+- 0 10777 10432"/>
                                    <a:gd name="T25" fmla="*/ T24 w 361"/>
                                    <a:gd name="T26" fmla="+- 0 1208 963"/>
                                    <a:gd name="T27" fmla="*/ 1208 h 345"/>
                                    <a:gd name="T28" fmla="+- 0 10789 10432"/>
                                    <a:gd name="T29" fmla="*/ T28 w 361"/>
                                    <a:gd name="T30" fmla="+- 0 1168 963"/>
                                    <a:gd name="T31" fmla="*/ 1168 h 345"/>
                                    <a:gd name="T32" fmla="+- 0 10792 10432"/>
                                    <a:gd name="T33" fmla="*/ T32 w 361"/>
                                    <a:gd name="T34" fmla="+- 0 1135 963"/>
                                    <a:gd name="T35" fmla="*/ 1135 h 345"/>
                                    <a:gd name="T36" fmla="+- 0 10787 10432"/>
                                    <a:gd name="T37" fmla="*/ T36 w 361"/>
                                    <a:gd name="T38" fmla="+- 0 1092 963"/>
                                    <a:gd name="T39" fmla="*/ 1092 h 345"/>
                                    <a:gd name="T40" fmla="+- 0 10772 10432"/>
                                    <a:gd name="T41" fmla="*/ T40 w 361"/>
                                    <a:gd name="T42" fmla="+- 0 1052 963"/>
                                    <a:gd name="T43" fmla="*/ 1052 h 345"/>
                                    <a:gd name="T44" fmla="+- 0 10747 10432"/>
                                    <a:gd name="T45" fmla="*/ T44 w 361"/>
                                    <a:gd name="T46" fmla="+- 0 1018 963"/>
                                    <a:gd name="T47" fmla="*/ 1018 h 345"/>
                                    <a:gd name="T48" fmla="+- 0 10714 10432"/>
                                    <a:gd name="T49" fmla="*/ T48 w 361"/>
                                    <a:gd name="T50" fmla="+- 0 990 963"/>
                                    <a:gd name="T51" fmla="*/ 990 h 345"/>
                                    <a:gd name="T52" fmla="+- 0 10673 10432"/>
                                    <a:gd name="T53" fmla="*/ T52 w 361"/>
                                    <a:gd name="T54" fmla="+- 0 972 963"/>
                                    <a:gd name="T55" fmla="*/ 972 h 345"/>
                                    <a:gd name="T56" fmla="+- 0 10624 10432"/>
                                    <a:gd name="T57" fmla="*/ T56 w 361"/>
                                    <a:gd name="T58" fmla="+- 0 963 963"/>
                                    <a:gd name="T59" fmla="*/ 963 h 345"/>
                                    <a:gd name="T60" fmla="+- 0 10586 10432"/>
                                    <a:gd name="T61" fmla="*/ T60 w 361"/>
                                    <a:gd name="T62" fmla="+- 0 964 963"/>
                                    <a:gd name="T63" fmla="*/ 964 h 345"/>
                                    <a:gd name="T64" fmla="+- 0 10540 10432"/>
                                    <a:gd name="T65" fmla="*/ T64 w 361"/>
                                    <a:gd name="T66" fmla="+- 0 976 963"/>
                                    <a:gd name="T67" fmla="*/ 976 h 345"/>
                                    <a:gd name="T68" fmla="+- 0 10501 10432"/>
                                    <a:gd name="T69" fmla="*/ T68 w 361"/>
                                    <a:gd name="T70" fmla="+- 0 997 963"/>
                                    <a:gd name="T71" fmla="*/ 997 h 345"/>
                                    <a:gd name="T72" fmla="+- 0 10470 10432"/>
                                    <a:gd name="T73" fmla="*/ T72 w 361"/>
                                    <a:gd name="T74" fmla="+- 0 1026 963"/>
                                    <a:gd name="T75" fmla="*/ 1026 h 345"/>
                                    <a:gd name="T76" fmla="+- 0 10447 10432"/>
                                    <a:gd name="T77" fmla="*/ T76 w 361"/>
                                    <a:gd name="T78" fmla="+- 0 1062 963"/>
                                    <a:gd name="T79" fmla="*/ 1062 h 345"/>
                                    <a:gd name="T80" fmla="+- 0 10434 10432"/>
                                    <a:gd name="T81" fmla="*/ T80 w 361"/>
                                    <a:gd name="T82" fmla="+- 0 1103 963"/>
                                    <a:gd name="T83" fmla="*/ 1103 h 345"/>
                                    <a:gd name="T84" fmla="+- 0 10432 10432"/>
                                    <a:gd name="T85" fmla="*/ T84 w 361"/>
                                    <a:gd name="T86" fmla="+- 0 1135 963"/>
                                    <a:gd name="T87" fmla="*/ 1135 h 345"/>
                                    <a:gd name="T88" fmla="+- 0 10437 10432"/>
                                    <a:gd name="T89" fmla="*/ T88 w 361"/>
                                    <a:gd name="T90" fmla="+- 0 1178 963"/>
                                    <a:gd name="T91" fmla="*/ 1178 h 345"/>
                                    <a:gd name="T92" fmla="+- 0 10452 10432"/>
                                    <a:gd name="T93" fmla="*/ T92 w 361"/>
                                    <a:gd name="T94" fmla="+- 0 1218 963"/>
                                    <a:gd name="T95" fmla="*/ 1218 h 345"/>
                                    <a:gd name="T96" fmla="+- 0 10477 10432"/>
                                    <a:gd name="T97" fmla="*/ T96 w 361"/>
                                    <a:gd name="T98" fmla="+- 0 1252 963"/>
                                    <a:gd name="T99" fmla="*/ 1252 h 345"/>
                                    <a:gd name="T100" fmla="+- 0 10483 10432"/>
                                    <a:gd name="T101" fmla="*/ T100 w 361"/>
                                    <a:gd name="T102" fmla="+- 0 1112 963"/>
                                    <a:gd name="T103" fmla="*/ 1112 h 345"/>
                                    <a:gd name="T104" fmla="+- 0 10498 10432"/>
                                    <a:gd name="T105" fmla="*/ T104 w 361"/>
                                    <a:gd name="T106" fmla="+- 0 1070 963"/>
                                    <a:gd name="T107" fmla="*/ 1070 h 345"/>
                                    <a:gd name="T108" fmla="+- 0 10525 10432"/>
                                    <a:gd name="T109" fmla="*/ T108 w 361"/>
                                    <a:gd name="T110" fmla="+- 0 1037 963"/>
                                    <a:gd name="T111" fmla="*/ 1037 h 345"/>
                                    <a:gd name="T112" fmla="+- 0 10563 10432"/>
                                    <a:gd name="T113" fmla="*/ T112 w 361"/>
                                    <a:gd name="T114" fmla="+- 0 1016 963"/>
                                    <a:gd name="T115" fmla="*/ 1016 h 345"/>
                                    <a:gd name="T116" fmla="+- 0 10608 10432"/>
                                    <a:gd name="T117" fmla="*/ T116 w 361"/>
                                    <a:gd name="T118" fmla="+- 0 1007 963"/>
                                    <a:gd name="T119" fmla="*/ 1007 h 345"/>
                                    <a:gd name="T120" fmla="+- 0 10635 10432"/>
                                    <a:gd name="T121" fmla="*/ T120 w 361"/>
                                    <a:gd name="T122" fmla="+- 0 1009 963"/>
                                    <a:gd name="T123" fmla="*/ 1009 h 345"/>
                                    <a:gd name="T124" fmla="+- 0 10678 10432"/>
                                    <a:gd name="T125" fmla="*/ T124 w 361"/>
                                    <a:gd name="T126" fmla="+- 0 1023 963"/>
                                    <a:gd name="T127" fmla="*/ 1023 h 345"/>
                                    <a:gd name="T128" fmla="+- 0 10711 10432"/>
                                    <a:gd name="T129" fmla="*/ T128 w 361"/>
                                    <a:gd name="T130" fmla="+- 0 1050 963"/>
                                    <a:gd name="T131" fmla="*/ 1050 h 345"/>
                                    <a:gd name="T132" fmla="+- 0 10734 10432"/>
                                    <a:gd name="T133" fmla="*/ T132 w 361"/>
                                    <a:gd name="T134" fmla="+- 0 1087 963"/>
                                    <a:gd name="T135" fmla="*/ 1087 h 345"/>
                                    <a:gd name="T136" fmla="+- 0 10742 10432"/>
                                    <a:gd name="T137" fmla="*/ T136 w 361"/>
                                    <a:gd name="T138" fmla="+- 0 1131 963"/>
                                    <a:gd name="T139" fmla="*/ 1131 h 345"/>
                                    <a:gd name="T140" fmla="+- 0 10741 10432"/>
                                    <a:gd name="T141" fmla="*/ T140 w 361"/>
                                    <a:gd name="T142" fmla="+- 0 1159 963"/>
                                    <a:gd name="T143" fmla="*/ 1159 h 345"/>
                                    <a:gd name="T144" fmla="+- 0 10726 10432"/>
                                    <a:gd name="T145" fmla="*/ T144 w 361"/>
                                    <a:gd name="T146" fmla="+- 0 1200 963"/>
                                    <a:gd name="T147" fmla="*/ 1200 h 345"/>
                                    <a:gd name="T148" fmla="+- 0 10699 10432"/>
                                    <a:gd name="T149" fmla="*/ T148 w 361"/>
                                    <a:gd name="T150" fmla="+- 0 1233 963"/>
                                    <a:gd name="T151" fmla="*/ 1233 h 345"/>
                                    <a:gd name="T152" fmla="+- 0 10661 10432"/>
                                    <a:gd name="T153" fmla="*/ T152 w 361"/>
                                    <a:gd name="T154" fmla="+- 0 1255 963"/>
                                    <a:gd name="T155" fmla="*/ 1255 h 345"/>
                                    <a:gd name="T156" fmla="+- 0 10616 10432"/>
                                    <a:gd name="T157" fmla="*/ T156 w 361"/>
                                    <a:gd name="T158" fmla="+- 0 1263 963"/>
                                    <a:gd name="T159" fmla="*/ 1263 h 345"/>
                                    <a:gd name="T160" fmla="+- 0 10588 10432"/>
                                    <a:gd name="T161" fmla="*/ T160 w 361"/>
                                    <a:gd name="T162" fmla="+- 0 1261 963"/>
                                    <a:gd name="T163" fmla="*/ 1261 h 345"/>
                                    <a:gd name="T164" fmla="+- 0 10545 10432"/>
                                    <a:gd name="T165" fmla="*/ T164 w 361"/>
                                    <a:gd name="T166" fmla="+- 0 1247 963"/>
                                    <a:gd name="T167" fmla="*/ 1247 h 345"/>
                                    <a:gd name="T168" fmla="+- 0 10512 10432"/>
                                    <a:gd name="T169" fmla="*/ T168 w 361"/>
                                    <a:gd name="T170" fmla="+- 0 1220 963"/>
                                    <a:gd name="T171" fmla="*/ 1220 h 345"/>
                                    <a:gd name="T172" fmla="+- 0 10490 10432"/>
                                    <a:gd name="T173" fmla="*/ T172 w 361"/>
                                    <a:gd name="T174" fmla="+- 0 1183 963"/>
                                    <a:gd name="T175" fmla="*/ 1183 h 345"/>
                                    <a:gd name="T176" fmla="+- 0 10492 10432"/>
                                    <a:gd name="T177" fmla="*/ T176 w 361"/>
                                    <a:gd name="T178" fmla="+- 0 1267 963"/>
                                    <a:gd name="T179" fmla="*/ 1267 h 345"/>
                                    <a:gd name="T180" fmla="+- 0 10530 10432"/>
                                    <a:gd name="T181" fmla="*/ T180 w 361"/>
                                    <a:gd name="T182" fmla="+- 0 1291 963"/>
                                    <a:gd name="T183" fmla="*/ 1291 h 3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361" h="345">
                                      <a:moveTo>
                                        <a:pt x="98" y="328"/>
                                      </a:moveTo>
                                      <a:lnTo>
                                        <a:pt x="119" y="336"/>
                                      </a:lnTo>
                                      <a:lnTo>
                                        <a:pt x="142" y="341"/>
                                      </a:lnTo>
                                      <a:lnTo>
                                        <a:pt x="167" y="344"/>
                                      </a:lnTo>
                                      <a:lnTo>
                                        <a:pt x="179" y="345"/>
                                      </a:lnTo>
                                      <a:lnTo>
                                        <a:pt x="205" y="343"/>
                                      </a:lnTo>
                                      <a:lnTo>
                                        <a:pt x="229" y="339"/>
                                      </a:lnTo>
                                      <a:lnTo>
                                        <a:pt x="252" y="332"/>
                                      </a:lnTo>
                                      <a:lnTo>
                                        <a:pt x="273" y="322"/>
                                      </a:lnTo>
                                      <a:lnTo>
                                        <a:pt x="291" y="310"/>
                                      </a:lnTo>
                                      <a:lnTo>
                                        <a:pt x="308" y="296"/>
                                      </a:lnTo>
                                      <a:lnTo>
                                        <a:pt x="322" y="281"/>
                                      </a:lnTo>
                                      <a:lnTo>
                                        <a:pt x="335" y="263"/>
                                      </a:lnTo>
                                      <a:lnTo>
                                        <a:pt x="345" y="245"/>
                                      </a:lnTo>
                                      <a:lnTo>
                                        <a:pt x="352" y="225"/>
                                      </a:lnTo>
                                      <a:lnTo>
                                        <a:pt x="357" y="205"/>
                                      </a:lnTo>
                                      <a:lnTo>
                                        <a:pt x="360" y="183"/>
                                      </a:lnTo>
                                      <a:lnTo>
                                        <a:pt x="360" y="172"/>
                                      </a:lnTo>
                                      <a:lnTo>
                                        <a:pt x="359" y="150"/>
                                      </a:lnTo>
                                      <a:lnTo>
                                        <a:pt x="355" y="129"/>
                                      </a:lnTo>
                                      <a:lnTo>
                                        <a:pt x="349" y="108"/>
                                      </a:lnTo>
                                      <a:lnTo>
                                        <a:pt x="340" y="89"/>
                                      </a:lnTo>
                                      <a:lnTo>
                                        <a:pt x="328" y="71"/>
                                      </a:lnTo>
                                      <a:lnTo>
                                        <a:pt x="315" y="55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282" y="27"/>
                                      </a:lnTo>
                                      <a:lnTo>
                                        <a:pt x="262" y="17"/>
                                      </a:lnTo>
                                      <a:lnTo>
                                        <a:pt x="241" y="9"/>
                                      </a:lnTo>
                                      <a:lnTo>
                                        <a:pt x="217" y="3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54" y="1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08" y="13"/>
                                      </a:lnTo>
                                      <a:lnTo>
                                        <a:pt x="88" y="22"/>
                                      </a:lnTo>
                                      <a:lnTo>
                                        <a:pt x="69" y="34"/>
                                      </a:lnTo>
                                      <a:lnTo>
                                        <a:pt x="52" y="48"/>
                                      </a:lnTo>
                                      <a:lnTo>
                                        <a:pt x="38" y="63"/>
                                      </a:lnTo>
                                      <a:lnTo>
                                        <a:pt x="25" y="80"/>
                                      </a:lnTo>
                                      <a:lnTo>
                                        <a:pt x="15" y="99"/>
                                      </a:lnTo>
                                      <a:lnTo>
                                        <a:pt x="8" y="119"/>
                                      </a:lnTo>
                                      <a:lnTo>
                                        <a:pt x="2" y="140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72"/>
                                      </a:lnTo>
                                      <a:lnTo>
                                        <a:pt x="1" y="194"/>
                                      </a:lnTo>
                                      <a:lnTo>
                                        <a:pt x="5" y="215"/>
                                      </a:lnTo>
                                      <a:lnTo>
                                        <a:pt x="11" y="235"/>
                                      </a:lnTo>
                                      <a:lnTo>
                                        <a:pt x="20" y="255"/>
                                      </a:lnTo>
                                      <a:lnTo>
                                        <a:pt x="31" y="273"/>
                                      </a:lnTo>
                                      <a:lnTo>
                                        <a:pt x="45" y="289"/>
                                      </a:lnTo>
                                      <a:lnTo>
                                        <a:pt x="49" y="172"/>
                                      </a:lnTo>
                                      <a:lnTo>
                                        <a:pt x="51" y="149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66" y="107"/>
                                      </a:lnTo>
                                      <a:lnTo>
                                        <a:pt x="78" y="89"/>
                                      </a:lnTo>
                                      <a:lnTo>
                                        <a:pt x="93" y="74"/>
                                      </a:lnTo>
                                      <a:lnTo>
                                        <a:pt x="111" y="62"/>
                                      </a:lnTo>
                                      <a:lnTo>
                                        <a:pt x="131" y="53"/>
                                      </a:lnTo>
                                      <a:lnTo>
                                        <a:pt x="153" y="46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180" y="44"/>
                                      </a:lnTo>
                                      <a:lnTo>
                                        <a:pt x="203" y="46"/>
                                      </a:lnTo>
                                      <a:lnTo>
                                        <a:pt x="226" y="51"/>
                                      </a:lnTo>
                                      <a:lnTo>
                                        <a:pt x="246" y="60"/>
                                      </a:lnTo>
                                      <a:lnTo>
                                        <a:pt x="264" y="72"/>
                                      </a:lnTo>
                                      <a:lnTo>
                                        <a:pt x="279" y="87"/>
                                      </a:lnTo>
                                      <a:lnTo>
                                        <a:pt x="292" y="104"/>
                                      </a:lnTo>
                                      <a:lnTo>
                                        <a:pt x="302" y="124"/>
                                      </a:lnTo>
                                      <a:lnTo>
                                        <a:pt x="308" y="145"/>
                                      </a:lnTo>
                                      <a:lnTo>
                                        <a:pt x="310" y="168"/>
                                      </a:lnTo>
                                      <a:lnTo>
                                        <a:pt x="311" y="172"/>
                                      </a:lnTo>
                                      <a:lnTo>
                                        <a:pt x="309" y="196"/>
                                      </a:lnTo>
                                      <a:lnTo>
                                        <a:pt x="303" y="217"/>
                                      </a:lnTo>
                                      <a:lnTo>
                                        <a:pt x="294" y="237"/>
                                      </a:lnTo>
                                      <a:lnTo>
                                        <a:pt x="282" y="255"/>
                                      </a:lnTo>
                                      <a:lnTo>
                                        <a:pt x="267" y="270"/>
                                      </a:lnTo>
                                      <a:lnTo>
                                        <a:pt x="249" y="282"/>
                                      </a:lnTo>
                                      <a:lnTo>
                                        <a:pt x="229" y="292"/>
                                      </a:lnTo>
                                      <a:lnTo>
                                        <a:pt x="207" y="298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56" y="298"/>
                                      </a:lnTo>
                                      <a:lnTo>
                                        <a:pt x="134" y="293"/>
                                      </a:lnTo>
                                      <a:lnTo>
                                        <a:pt x="113" y="284"/>
                                      </a:lnTo>
                                      <a:lnTo>
                                        <a:pt x="96" y="272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67" y="240"/>
                                      </a:lnTo>
                                      <a:lnTo>
                                        <a:pt x="58" y="220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78" y="317"/>
                                      </a:lnTo>
                                      <a:lnTo>
                                        <a:pt x="98" y="3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Freeform 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2" y="963"/>
                                  <a:ext cx="361" cy="345"/>
                                </a:xfrm>
                                <a:custGeom>
                                  <a:avLst/>
                                  <a:gdLst>
                                    <a:gd name="T0" fmla="+- 0 10481 10432"/>
                                    <a:gd name="T1" fmla="*/ T0 w 361"/>
                                    <a:gd name="T2" fmla="+- 0 1139 963"/>
                                    <a:gd name="T3" fmla="*/ 1139 h 345"/>
                                    <a:gd name="T4" fmla="+- 0 10481 10432"/>
                                    <a:gd name="T5" fmla="*/ T4 w 361"/>
                                    <a:gd name="T6" fmla="+- 0 1135 963"/>
                                    <a:gd name="T7" fmla="*/ 1135 h 345"/>
                                    <a:gd name="T8" fmla="+- 0 10477 10432"/>
                                    <a:gd name="T9" fmla="*/ T8 w 361"/>
                                    <a:gd name="T10" fmla="+- 0 1252 963"/>
                                    <a:gd name="T11" fmla="*/ 1252 h 345"/>
                                    <a:gd name="T12" fmla="+- 0 10492 10432"/>
                                    <a:gd name="T13" fmla="*/ T12 w 361"/>
                                    <a:gd name="T14" fmla="+- 0 1267 963"/>
                                    <a:gd name="T15" fmla="*/ 1267 h 345"/>
                                    <a:gd name="T16" fmla="+- 0 10484 10432"/>
                                    <a:gd name="T17" fmla="*/ T16 w 361"/>
                                    <a:gd name="T18" fmla="+- 0 1162 963"/>
                                    <a:gd name="T19" fmla="*/ 1162 h 345"/>
                                    <a:gd name="T20" fmla="+- 0 10481 10432"/>
                                    <a:gd name="T21" fmla="*/ T20 w 361"/>
                                    <a:gd name="T22" fmla="+- 0 1139 963"/>
                                    <a:gd name="T23" fmla="*/ 1139 h 3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</a:cxnLst>
                                  <a:rect l="0" t="0" r="r" b="b"/>
                                  <a:pathLst>
                                    <a:path w="361" h="345">
                                      <a:moveTo>
                                        <a:pt x="49" y="176"/>
                                      </a:moveTo>
                                      <a:lnTo>
                                        <a:pt x="49" y="172"/>
                                      </a:lnTo>
                                      <a:lnTo>
                                        <a:pt x="45" y="289"/>
                                      </a:lnTo>
                                      <a:lnTo>
                                        <a:pt x="60" y="304"/>
                                      </a:lnTo>
                                      <a:lnTo>
                                        <a:pt x="52" y="199"/>
                                      </a:lnTo>
                                      <a:lnTo>
                                        <a:pt x="49" y="1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E6B22" id="Group 318" o:spid="_x0000_s1026" style="position:absolute;margin-left:487.25pt;margin-top:47.65pt;width:52.85pt;height:18.25pt;z-index:-251805184;mso-position-horizontal-relative:page;mso-position-vertical-relative:page" coordorigin="9745,953" coordsize="1057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">
                <v:group id="Group 319" o:spid="_x0000_s1027" style="position:absolute;left:9755;top:963;width:306;height:345" coordorigin="9755,963" coordsize="30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<v:shape id="Freeform 325" o:spid="_x0000_s1028" style="position:absolute;left:9755;top:963;width:306;height:345;visibility:visible;mso-wrap-style:square;v-text-anchor:top" coordsize="306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" path="m50,172r3,-25l59,125r9,-20l81,88,96,73,114,61r20,-9l156,46r23,-2l184,44r19,1l222,48r20,5l261,59r19,8l299,77r,-49l273,18,252,10,234,5,216,2,199,,180,,168,,144,3,122,8r-21,8l82,27,64,39,48,54,34,70,22,88r-9,20l6,128,2,151,,174r1,8l3,205r5,22l16,247r10,19l39,283r15,16l70,312r19,11l109,332r22,7l154,343r25,2l190,344r20,-1l229,341r19,-4l267,332r19,-7l306,317r,-143l194,174r,44l258,218r,69l245,291r-19,5l206,299r-21,1l177,300r-24,-3l131,291r-20,-9l93,269,78,254,66,237,58,217,52,196,50,172xe" fillcolor="black" stroked="f">
                    <v:path arrowok="t" o:connecttype="custom" o:connectlocs="53,1110;68,1068;96,1036;134,1015;179,1007;203,1008;242,1016;280,1030;299,991;252,973;216,965;180,963;144,966;101,979;64,1002;34,1033;13,1071;2,1114;1,1145;8,1190;26,1229;54,1262;89,1286;131,1302;179,1308;210,1306;248,1300;286,1288;306,1137;194,1181;258,1250;226,1259;185,1263;153,1260;111,1245;78,1217;58,1180;50,1135" o:connectangles="0,0,0,0,0,0,0,0,0,0,0,0,0,0,0,0,0,0,0,0,0,0,0,0,0,0,0,0,0,0,0,0,0,0,0,0,0,0"/>
                  </v:shape>
                  <v:group id="Group 320" o:spid="_x0000_s1029" style="position:absolute;left:10127;top:968;width:280;height:335" coordorigin="10127,968" coordsize="28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shape id="Freeform 324" o:spid="_x0000_s1030" style="position:absolute;left:10127;top:968;width:280;height:335;visibility:visible;mso-wrap-style:square;v-text-anchor:top" coordsize="28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" path="m116,335r49,l165,43r116,l281,,,,,43r116,l116,335xe" fillcolor="black" stroked="f">
                      <v:path arrowok="t" o:connecttype="custom" o:connectlocs="116,1303;165,1303;165,1011;281,1011;281,968;0,968;0,1011;116,1011;116,1303" o:connectangles="0,0,0,0,0,0,0,0,0"/>
                    </v:shape>
                    <v:group id="Group 321" o:spid="_x0000_s1031" style="position:absolute;left:10432;top:963;width:361;height:345" coordorigin="10432,963" coordsize="3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    <v:shape id="Freeform 323" o:spid="_x0000_s1032" style="position:absolute;left:10432;top:963;width:361;height:345;visibility:visible;mso-wrap-style:square;v-text-anchor:top" coordsize="3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" path="m98,328r21,8l142,341r25,3l179,345r26,-2l229,339r23,-7l273,322r18,-12l308,296r14,-15l335,263r10,-18l352,225r5,-20l360,183r,-11l359,150r-4,-21l349,108,340,89,328,71,315,55,299,40,282,27,262,17,241,9,217,3,192,,180,,154,1,130,6r-22,7l88,22,69,34,52,48,38,63,25,80,15,99,8,119,2,140,,162r,10l1,194r4,21l11,235r9,20l31,273r14,16l49,172r2,-23l57,127r9,-20l78,89,93,74,111,62r20,-9l153,46r23,-2l180,44r23,2l226,51r20,9l264,72r15,15l292,104r10,20l308,145r2,23l311,172r-2,24l303,217r-9,20l282,255r-15,15l249,282r-20,10l207,298r-23,2l180,300r-24,-2l134,293r-21,-9l96,272,80,257,67,240,58,220,52,199r8,105l78,317r20,11xe" fillcolor="black" stroked="f">
                        <v:path arrowok="t" o:connecttype="custom" o:connectlocs="119,1299;167,1307;205,1306;252,1295;291,1273;322,1244;345,1208;357,1168;360,1135;355,1092;340,1052;315,1018;282,990;241,972;192,963;154,964;108,976;69,997;38,1026;15,1062;2,1103;0,1135;5,1178;20,1218;45,1252;51,1112;66,1070;93,1037;131,1016;176,1007;203,1009;246,1023;279,1050;302,1087;310,1131;309,1159;294,1200;267,1233;229,1255;184,1263;156,1261;113,1247;80,1220;58,1183;60,1267;98,1291" o:connectangles="0,0,0,0,0,0,0,0,0,0,0,0,0,0,0,0,0,0,0,0,0,0,0,0,0,0,0,0,0,0,0,0,0,0,0,0,0,0,0,0,0,0,0,0,0,0"/>
                      </v:shape>
                      <v:shape id="Freeform 322" o:spid="_x0000_s1033" style="position:absolute;left:10432;top:963;width:361;height:345;visibility:visible;mso-wrap-style:square;v-text-anchor:top" coordsize="361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" path="m49,176r,-4l45,289r15,15l52,199,49,176xe" fillcolor="black" stroked="f">
                        <v:path arrowok="t" o:connecttype="custom" o:connectlocs="49,1139;49,1135;45,1252;60,1267;52,1162;49,1139" o:connectangles="0,0,0,0,0,0"/>
                      </v:shape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95936" behindDoc="1" locked="0" layoutInCell="1" allowOverlap="1" wp14:anchorId="437AF0A6" wp14:editId="5E6EDAB5">
                <wp:simplePos x="0" y="0"/>
                <wp:positionH relativeFrom="page">
                  <wp:posOffset>5942965</wp:posOffset>
                </wp:positionH>
                <wp:positionV relativeFrom="page">
                  <wp:posOffset>614045</wp:posOffset>
                </wp:positionV>
                <wp:extent cx="197485" cy="213360"/>
                <wp:effectExtent l="8890" t="4445" r="3175" b="1270"/>
                <wp:wrapNone/>
                <wp:docPr id="339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213360"/>
                          <a:chOff x="9359" y="967"/>
                          <a:chExt cx="311" cy="336"/>
                        </a:xfrm>
                      </wpg:grpSpPr>
                      <wps:wsp>
                        <wps:cNvPr id="340" name="Freeform 317"/>
                        <wps:cNvSpPr>
                          <a:spLocks/>
                        </wps:cNvSpPr>
                        <wps:spPr bwMode="auto">
                          <a:xfrm>
                            <a:off x="9359" y="967"/>
                            <a:ext cx="311" cy="336"/>
                          </a:xfrm>
                          <a:custGeom>
                            <a:avLst/>
                            <a:gdLst>
                              <a:gd name="T0" fmla="+- 0 9404 9359"/>
                              <a:gd name="T1" fmla="*/ T0 w 311"/>
                              <a:gd name="T2" fmla="+- 0 1303 967"/>
                              <a:gd name="T3" fmla="*/ 1303 h 336"/>
                              <a:gd name="T4" fmla="+- 0 9404 9359"/>
                              <a:gd name="T5" fmla="*/ T4 w 311"/>
                              <a:gd name="T6" fmla="+- 0 1045 967"/>
                              <a:gd name="T7" fmla="*/ 1045 h 336"/>
                              <a:gd name="T8" fmla="+- 0 9629 9359"/>
                              <a:gd name="T9" fmla="*/ T8 w 311"/>
                              <a:gd name="T10" fmla="+- 0 1303 967"/>
                              <a:gd name="T11" fmla="*/ 1303 h 336"/>
                              <a:gd name="T12" fmla="+- 0 9670 9359"/>
                              <a:gd name="T13" fmla="*/ T12 w 311"/>
                              <a:gd name="T14" fmla="+- 0 1303 967"/>
                              <a:gd name="T15" fmla="*/ 1303 h 336"/>
                              <a:gd name="T16" fmla="+- 0 9670 9359"/>
                              <a:gd name="T17" fmla="*/ T16 w 311"/>
                              <a:gd name="T18" fmla="+- 0 967 967"/>
                              <a:gd name="T19" fmla="*/ 967 h 336"/>
                              <a:gd name="T20" fmla="+- 0 9625 9359"/>
                              <a:gd name="T21" fmla="*/ T20 w 311"/>
                              <a:gd name="T22" fmla="+- 0 967 967"/>
                              <a:gd name="T23" fmla="*/ 967 h 336"/>
                              <a:gd name="T24" fmla="+- 0 9625 9359"/>
                              <a:gd name="T25" fmla="*/ T24 w 311"/>
                              <a:gd name="T26" fmla="+- 0 1227 967"/>
                              <a:gd name="T27" fmla="*/ 1227 h 336"/>
                              <a:gd name="T28" fmla="+- 0 9397 9359"/>
                              <a:gd name="T29" fmla="*/ T28 w 311"/>
                              <a:gd name="T30" fmla="+- 0 967 967"/>
                              <a:gd name="T31" fmla="*/ 967 h 336"/>
                              <a:gd name="T32" fmla="+- 0 9359 9359"/>
                              <a:gd name="T33" fmla="*/ T32 w 311"/>
                              <a:gd name="T34" fmla="+- 0 967 967"/>
                              <a:gd name="T35" fmla="*/ 967 h 336"/>
                              <a:gd name="T36" fmla="+- 0 9359 9359"/>
                              <a:gd name="T37" fmla="*/ T36 w 311"/>
                              <a:gd name="T38" fmla="+- 0 1303 967"/>
                              <a:gd name="T39" fmla="*/ 1303 h 336"/>
                              <a:gd name="T40" fmla="+- 0 9404 9359"/>
                              <a:gd name="T41" fmla="*/ T40 w 311"/>
                              <a:gd name="T42" fmla="+- 0 1303 967"/>
                              <a:gd name="T43" fmla="*/ 130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11" h="336">
                                <a:moveTo>
                                  <a:pt x="45" y="336"/>
                                </a:moveTo>
                                <a:lnTo>
                                  <a:pt x="45" y="78"/>
                                </a:lnTo>
                                <a:lnTo>
                                  <a:pt x="270" y="336"/>
                                </a:lnTo>
                                <a:lnTo>
                                  <a:pt x="311" y="336"/>
                                </a:lnTo>
                                <a:lnTo>
                                  <a:pt x="311" y="0"/>
                                </a:lnTo>
                                <a:lnTo>
                                  <a:pt x="266" y="0"/>
                                </a:lnTo>
                                <a:lnTo>
                                  <a:pt x="266" y="26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45" y="3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4A3EC" id="Group 316" o:spid="_x0000_s1026" style="position:absolute;margin-left:467.95pt;margin-top:48.35pt;width:15.55pt;height:16.8pt;z-index:-251820544;mso-position-horizontal-relative:page;mso-position-vertical-relative:page" coordorigin="9359,967" coordsize="31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">
                <v:shape id="Freeform 317" o:spid="_x0000_s1027" style="position:absolute;left:9359;top:967;width:311;height:336;visibility:visible;mso-wrap-style:square;v-text-anchor:top" coordsize="31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" path="m45,336l45,78,270,336r41,l311,,266,r,260l38,,,,,336r45,xe" fillcolor="black" stroked="f">
                  <v:path arrowok="t" o:connecttype="custom" o:connectlocs="45,1303;45,1045;270,1303;311,1303;311,967;266,967;266,1227;38,967;0,967;0,1303;45,1303" o:connectangles="0,0,0,0,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80576" behindDoc="1" locked="0" layoutInCell="1" allowOverlap="1" wp14:anchorId="5DC939C1" wp14:editId="0BB97F74">
                <wp:simplePos x="0" y="0"/>
                <wp:positionH relativeFrom="page">
                  <wp:posOffset>5857240</wp:posOffset>
                </wp:positionH>
                <wp:positionV relativeFrom="page">
                  <wp:posOffset>614045</wp:posOffset>
                </wp:positionV>
                <wp:extent cx="0" cy="213360"/>
                <wp:effectExtent l="18415" t="23495" r="19685" b="20320"/>
                <wp:wrapNone/>
                <wp:docPr id="337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13360"/>
                          <a:chOff x="9224" y="967"/>
                          <a:chExt cx="0" cy="336"/>
                        </a:xfrm>
                      </wpg:grpSpPr>
                      <wps:wsp>
                        <wps:cNvPr id="338" name="Freeform 315"/>
                        <wps:cNvSpPr>
                          <a:spLocks/>
                        </wps:cNvSpPr>
                        <wps:spPr bwMode="auto">
                          <a:xfrm>
                            <a:off x="9224" y="967"/>
                            <a:ext cx="0" cy="336"/>
                          </a:xfrm>
                          <a:custGeom>
                            <a:avLst/>
                            <a:gdLst>
                              <a:gd name="T0" fmla="+- 0 967 967"/>
                              <a:gd name="T1" fmla="*/ 967 h 336"/>
                              <a:gd name="T2" fmla="+- 0 1303 967"/>
                              <a:gd name="T3" fmla="*/ 1303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319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9C1B2" id="Group 314" o:spid="_x0000_s1026" style="position:absolute;margin-left:461.2pt;margin-top:48.35pt;width:0;height:16.8pt;z-index:-251835904;mso-position-horizontal-relative:page;mso-position-vertical-relative:page" coordorigin="9224,967" coordsize="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">
                <v:shape id="Freeform 315" o:spid="_x0000_s1027" style="position:absolute;left:9224;top:967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" path="m,l,336e" filled="f" strokeweight=".88689mm">
                  <v:path arrowok="t" o:connecttype="custom" o:connectlocs="0,967;0,1303" o:connectangles="0,0"/>
                </v:shape>
                <w10:wrap anchorx="page" anchory="page"/>
              </v:group>
            </w:pict>
          </mc:Fallback>
        </mc:AlternateContent>
      </w:r>
      <w:r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65216" behindDoc="1" locked="0" layoutInCell="1" allowOverlap="1" wp14:anchorId="665B2C8D" wp14:editId="52C90BE4">
                <wp:simplePos x="0" y="0"/>
                <wp:positionH relativeFrom="page">
                  <wp:posOffset>5673090</wp:posOffset>
                </wp:positionH>
                <wp:positionV relativeFrom="page">
                  <wp:posOffset>614045</wp:posOffset>
                </wp:positionV>
                <wp:extent cx="127000" cy="213360"/>
                <wp:effectExtent l="0" t="4445" r="635" b="1270"/>
                <wp:wrapNone/>
                <wp:docPr id="335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213360"/>
                          <a:chOff x="8934" y="967"/>
                          <a:chExt cx="200" cy="336"/>
                        </a:xfrm>
                      </wpg:grpSpPr>
                      <wps:wsp>
                        <wps:cNvPr id="336" name="Freeform 313"/>
                        <wps:cNvSpPr>
                          <a:spLocks/>
                        </wps:cNvSpPr>
                        <wps:spPr bwMode="auto">
                          <a:xfrm>
                            <a:off x="8934" y="967"/>
                            <a:ext cx="200" cy="336"/>
                          </a:xfrm>
                          <a:custGeom>
                            <a:avLst/>
                            <a:gdLst>
                              <a:gd name="T0" fmla="+- 0 8982 8934"/>
                              <a:gd name="T1" fmla="*/ T0 w 200"/>
                              <a:gd name="T2" fmla="+- 0 1259 967"/>
                              <a:gd name="T3" fmla="*/ 1259 h 336"/>
                              <a:gd name="T4" fmla="+- 0 8982 8934"/>
                              <a:gd name="T5" fmla="*/ T4 w 200"/>
                              <a:gd name="T6" fmla="+- 0 967 967"/>
                              <a:gd name="T7" fmla="*/ 967 h 336"/>
                              <a:gd name="T8" fmla="+- 0 8934 8934"/>
                              <a:gd name="T9" fmla="*/ T8 w 200"/>
                              <a:gd name="T10" fmla="+- 0 967 967"/>
                              <a:gd name="T11" fmla="*/ 967 h 336"/>
                              <a:gd name="T12" fmla="+- 0 8934 8934"/>
                              <a:gd name="T13" fmla="*/ T12 w 200"/>
                              <a:gd name="T14" fmla="+- 0 1303 967"/>
                              <a:gd name="T15" fmla="*/ 1303 h 336"/>
                              <a:gd name="T16" fmla="+- 0 9133 8934"/>
                              <a:gd name="T17" fmla="*/ T16 w 200"/>
                              <a:gd name="T18" fmla="+- 0 1303 967"/>
                              <a:gd name="T19" fmla="*/ 1303 h 336"/>
                              <a:gd name="T20" fmla="+- 0 9133 8934"/>
                              <a:gd name="T21" fmla="*/ T20 w 200"/>
                              <a:gd name="T22" fmla="+- 0 1259 967"/>
                              <a:gd name="T23" fmla="*/ 1259 h 336"/>
                              <a:gd name="T24" fmla="+- 0 8982 8934"/>
                              <a:gd name="T25" fmla="*/ T24 w 200"/>
                              <a:gd name="T26" fmla="+- 0 1259 967"/>
                              <a:gd name="T27" fmla="*/ 125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0" h="336">
                                <a:moveTo>
                                  <a:pt x="48" y="292"/>
                                </a:moveTo>
                                <a:lnTo>
                                  <a:pt x="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6"/>
                                </a:lnTo>
                                <a:lnTo>
                                  <a:pt x="199" y="336"/>
                                </a:lnTo>
                                <a:lnTo>
                                  <a:pt x="199" y="292"/>
                                </a:lnTo>
                                <a:lnTo>
                                  <a:pt x="48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94A43" id="Group 312" o:spid="_x0000_s1026" style="position:absolute;margin-left:446.7pt;margin-top:48.35pt;width:10pt;height:16.8pt;z-index:-251851264;mso-position-horizontal-relative:page;mso-position-vertical-relative:page" coordorigin="8934,967" coordsize="20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">
                <v:shape id="Freeform 313" o:spid="_x0000_s1027" style="position:absolute;left:8934;top:967;width:200;height:336;visibility:visible;mso-wrap-style:square;v-text-anchor:top" coordsize="20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" path="m48,292l48,,,,,336r199,l199,292r-151,xe" fillcolor="black" stroked="f">
                  <v:path arrowok="t" o:connecttype="custom" o:connectlocs="48,1259;48,967;0,967;0,1303;199,1303;199,1259;48,1259" o:connectangles="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49856" behindDoc="1" locked="0" layoutInCell="1" allowOverlap="1" wp14:anchorId="05DA0E89" wp14:editId="196C560B">
                <wp:simplePos x="0" y="0"/>
                <wp:positionH relativeFrom="page">
                  <wp:posOffset>5487670</wp:posOffset>
                </wp:positionH>
                <wp:positionV relativeFrom="page">
                  <wp:posOffset>611505</wp:posOffset>
                </wp:positionV>
                <wp:extent cx="120650" cy="219075"/>
                <wp:effectExtent l="1270" t="1905" r="1905" b="7620"/>
                <wp:wrapNone/>
                <wp:docPr id="33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0" cy="219075"/>
                          <a:chOff x="8642" y="963"/>
                          <a:chExt cx="190" cy="345"/>
                        </a:xfrm>
                      </wpg:grpSpPr>
                      <wps:wsp>
                        <wps:cNvPr id="334" name="Freeform 311"/>
                        <wps:cNvSpPr>
                          <a:spLocks/>
                        </wps:cNvSpPr>
                        <wps:spPr bwMode="auto">
                          <a:xfrm>
                            <a:off x="8642" y="963"/>
                            <a:ext cx="190" cy="345"/>
                          </a:xfrm>
                          <a:custGeom>
                            <a:avLst/>
                            <a:gdLst>
                              <a:gd name="T0" fmla="+- 0 8733 8642"/>
                              <a:gd name="T1" fmla="*/ T0 w 190"/>
                              <a:gd name="T2" fmla="+- 0 1264 963"/>
                              <a:gd name="T3" fmla="*/ 1264 h 345"/>
                              <a:gd name="T4" fmla="+- 0 8713 8642"/>
                              <a:gd name="T5" fmla="*/ T4 w 190"/>
                              <a:gd name="T6" fmla="+- 0 1262 963"/>
                              <a:gd name="T7" fmla="*/ 1262 h 345"/>
                              <a:gd name="T8" fmla="+- 0 8676 8642"/>
                              <a:gd name="T9" fmla="*/ T8 w 190"/>
                              <a:gd name="T10" fmla="+- 0 1246 963"/>
                              <a:gd name="T11" fmla="*/ 1246 h 345"/>
                              <a:gd name="T12" fmla="+- 0 8644 8642"/>
                              <a:gd name="T13" fmla="*/ T12 w 190"/>
                              <a:gd name="T14" fmla="+- 0 1215 963"/>
                              <a:gd name="T15" fmla="*/ 1215 h 345"/>
                              <a:gd name="T16" fmla="+- 0 8661 8642"/>
                              <a:gd name="T17" fmla="*/ T16 w 190"/>
                              <a:gd name="T18" fmla="+- 0 1287 963"/>
                              <a:gd name="T19" fmla="*/ 1287 h 345"/>
                              <a:gd name="T20" fmla="+- 0 8697 8642"/>
                              <a:gd name="T21" fmla="*/ T20 w 190"/>
                              <a:gd name="T22" fmla="+- 0 1303 963"/>
                              <a:gd name="T23" fmla="*/ 1303 h 345"/>
                              <a:gd name="T24" fmla="+- 0 8738 8642"/>
                              <a:gd name="T25" fmla="*/ T24 w 190"/>
                              <a:gd name="T26" fmla="+- 0 1308 963"/>
                              <a:gd name="T27" fmla="*/ 1308 h 345"/>
                              <a:gd name="T28" fmla="+- 0 8774 8642"/>
                              <a:gd name="T29" fmla="*/ T28 w 190"/>
                              <a:gd name="T30" fmla="+- 0 1302 963"/>
                              <a:gd name="T31" fmla="*/ 1302 h 345"/>
                              <a:gd name="T32" fmla="+- 0 8810 8642"/>
                              <a:gd name="T33" fmla="*/ T32 w 190"/>
                              <a:gd name="T34" fmla="+- 0 1278 963"/>
                              <a:gd name="T35" fmla="*/ 1278 h 345"/>
                              <a:gd name="T36" fmla="+- 0 8829 8642"/>
                              <a:gd name="T37" fmla="*/ T36 w 190"/>
                              <a:gd name="T38" fmla="+- 0 1240 963"/>
                              <a:gd name="T39" fmla="*/ 1240 h 345"/>
                              <a:gd name="T40" fmla="+- 0 8832 8642"/>
                              <a:gd name="T41" fmla="*/ T40 w 190"/>
                              <a:gd name="T42" fmla="+- 0 1209 963"/>
                              <a:gd name="T43" fmla="*/ 1209 h 345"/>
                              <a:gd name="T44" fmla="+- 0 8817 8642"/>
                              <a:gd name="T45" fmla="*/ T44 w 190"/>
                              <a:gd name="T46" fmla="+- 0 1164 963"/>
                              <a:gd name="T47" fmla="*/ 1164 h 345"/>
                              <a:gd name="T48" fmla="+- 0 8785 8642"/>
                              <a:gd name="T49" fmla="*/ T48 w 190"/>
                              <a:gd name="T50" fmla="+- 0 1132 963"/>
                              <a:gd name="T51" fmla="*/ 1132 h 345"/>
                              <a:gd name="T52" fmla="+- 0 8747 8642"/>
                              <a:gd name="T53" fmla="*/ T52 w 190"/>
                              <a:gd name="T54" fmla="+- 0 1108 963"/>
                              <a:gd name="T55" fmla="*/ 1108 h 345"/>
                              <a:gd name="T56" fmla="+- 0 8712 8642"/>
                              <a:gd name="T57" fmla="*/ T56 w 190"/>
                              <a:gd name="T58" fmla="+- 0 1087 963"/>
                              <a:gd name="T59" fmla="*/ 1087 h 345"/>
                              <a:gd name="T60" fmla="+- 0 8690 8642"/>
                              <a:gd name="T61" fmla="*/ T60 w 190"/>
                              <a:gd name="T62" fmla="+- 0 1062 963"/>
                              <a:gd name="T63" fmla="*/ 1062 h 345"/>
                              <a:gd name="T64" fmla="+- 0 8688 8642"/>
                              <a:gd name="T65" fmla="*/ T64 w 190"/>
                              <a:gd name="T66" fmla="+- 0 1039 963"/>
                              <a:gd name="T67" fmla="*/ 1039 h 345"/>
                              <a:gd name="T68" fmla="+- 0 8715 8642"/>
                              <a:gd name="T69" fmla="*/ T68 w 190"/>
                              <a:gd name="T70" fmla="+- 0 1010 963"/>
                              <a:gd name="T71" fmla="*/ 1010 h 345"/>
                              <a:gd name="T72" fmla="+- 0 8745 8642"/>
                              <a:gd name="T73" fmla="*/ T72 w 190"/>
                              <a:gd name="T74" fmla="+- 0 1006 963"/>
                              <a:gd name="T75" fmla="*/ 1006 h 345"/>
                              <a:gd name="T76" fmla="+- 0 8780 8642"/>
                              <a:gd name="T77" fmla="*/ T76 w 190"/>
                              <a:gd name="T78" fmla="+- 0 1015 963"/>
                              <a:gd name="T79" fmla="*/ 1015 h 345"/>
                              <a:gd name="T80" fmla="+- 0 8819 8642"/>
                              <a:gd name="T81" fmla="*/ T80 w 190"/>
                              <a:gd name="T82" fmla="+- 0 1041 963"/>
                              <a:gd name="T83" fmla="*/ 1041 h 345"/>
                              <a:gd name="T84" fmla="+- 0 8802 8642"/>
                              <a:gd name="T85" fmla="*/ T84 w 190"/>
                              <a:gd name="T86" fmla="+- 0 977 963"/>
                              <a:gd name="T87" fmla="*/ 977 h 345"/>
                              <a:gd name="T88" fmla="+- 0 8764 8642"/>
                              <a:gd name="T89" fmla="*/ T88 w 190"/>
                              <a:gd name="T90" fmla="+- 0 964 963"/>
                              <a:gd name="T91" fmla="*/ 964 h 345"/>
                              <a:gd name="T92" fmla="+- 0 8724 8642"/>
                              <a:gd name="T93" fmla="*/ T92 w 190"/>
                              <a:gd name="T94" fmla="+- 0 964 963"/>
                              <a:gd name="T95" fmla="*/ 964 h 345"/>
                              <a:gd name="T96" fmla="+- 0 8681 8642"/>
                              <a:gd name="T97" fmla="*/ T96 w 190"/>
                              <a:gd name="T98" fmla="+- 0 979 963"/>
                              <a:gd name="T99" fmla="*/ 979 h 345"/>
                              <a:gd name="T100" fmla="+- 0 8652 8642"/>
                              <a:gd name="T101" fmla="*/ T100 w 190"/>
                              <a:gd name="T102" fmla="+- 0 1010 963"/>
                              <a:gd name="T103" fmla="*/ 1010 h 345"/>
                              <a:gd name="T104" fmla="+- 0 8642 8642"/>
                              <a:gd name="T105" fmla="*/ T104 w 190"/>
                              <a:gd name="T106" fmla="+- 0 1052 963"/>
                              <a:gd name="T107" fmla="*/ 1052 h 345"/>
                              <a:gd name="T108" fmla="+- 0 8647 8642"/>
                              <a:gd name="T109" fmla="*/ T108 w 190"/>
                              <a:gd name="T110" fmla="+- 0 1079 963"/>
                              <a:gd name="T111" fmla="*/ 1079 h 345"/>
                              <a:gd name="T112" fmla="+- 0 8671 8642"/>
                              <a:gd name="T113" fmla="*/ T112 w 190"/>
                              <a:gd name="T114" fmla="+- 0 1114 963"/>
                              <a:gd name="T115" fmla="*/ 1114 h 345"/>
                              <a:gd name="T116" fmla="+- 0 8707 8642"/>
                              <a:gd name="T117" fmla="*/ T116 w 190"/>
                              <a:gd name="T118" fmla="+- 0 1141 963"/>
                              <a:gd name="T119" fmla="*/ 1141 h 345"/>
                              <a:gd name="T120" fmla="+- 0 8745 8642"/>
                              <a:gd name="T121" fmla="*/ T120 w 190"/>
                              <a:gd name="T122" fmla="+- 0 1164 963"/>
                              <a:gd name="T123" fmla="*/ 1164 h 345"/>
                              <a:gd name="T124" fmla="+- 0 8775 8642"/>
                              <a:gd name="T125" fmla="*/ T124 w 190"/>
                              <a:gd name="T126" fmla="+- 0 1190 963"/>
                              <a:gd name="T127" fmla="*/ 1190 h 345"/>
                              <a:gd name="T128" fmla="+- 0 8788 8642"/>
                              <a:gd name="T129" fmla="*/ T128 w 190"/>
                              <a:gd name="T130" fmla="+- 0 1222 963"/>
                              <a:gd name="T131" fmla="*/ 1222 h 345"/>
                              <a:gd name="T132" fmla="+- 0 8778 8642"/>
                              <a:gd name="T133" fmla="*/ T132 w 190"/>
                              <a:gd name="T134" fmla="+- 0 1246 963"/>
                              <a:gd name="T135" fmla="*/ 1246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0" h="345">
                                <a:moveTo>
                                  <a:pt x="118" y="296"/>
                                </a:moveTo>
                                <a:lnTo>
                                  <a:pt x="91" y="301"/>
                                </a:lnTo>
                                <a:lnTo>
                                  <a:pt x="90" y="301"/>
                                </a:lnTo>
                                <a:lnTo>
                                  <a:pt x="71" y="299"/>
                                </a:lnTo>
                                <a:lnTo>
                                  <a:pt x="52" y="293"/>
                                </a:lnTo>
                                <a:lnTo>
                                  <a:pt x="34" y="283"/>
                                </a:lnTo>
                                <a:lnTo>
                                  <a:pt x="18" y="269"/>
                                </a:lnTo>
                                <a:lnTo>
                                  <a:pt x="2" y="252"/>
                                </a:lnTo>
                                <a:lnTo>
                                  <a:pt x="2" y="314"/>
                                </a:lnTo>
                                <a:lnTo>
                                  <a:pt x="19" y="324"/>
                                </a:lnTo>
                                <a:lnTo>
                                  <a:pt x="36" y="333"/>
                                </a:lnTo>
                                <a:lnTo>
                                  <a:pt x="55" y="340"/>
                                </a:lnTo>
                                <a:lnTo>
                                  <a:pt x="75" y="343"/>
                                </a:lnTo>
                                <a:lnTo>
                                  <a:pt x="96" y="345"/>
                                </a:lnTo>
                                <a:lnTo>
                                  <a:pt x="109" y="344"/>
                                </a:lnTo>
                                <a:lnTo>
                                  <a:pt x="132" y="339"/>
                                </a:lnTo>
                                <a:lnTo>
                                  <a:pt x="151" y="329"/>
                                </a:lnTo>
                                <a:lnTo>
                                  <a:pt x="168" y="315"/>
                                </a:lnTo>
                                <a:lnTo>
                                  <a:pt x="180" y="297"/>
                                </a:lnTo>
                                <a:lnTo>
                                  <a:pt x="187" y="277"/>
                                </a:lnTo>
                                <a:lnTo>
                                  <a:pt x="190" y="253"/>
                                </a:lnTo>
                                <a:lnTo>
                                  <a:pt x="190" y="246"/>
                                </a:lnTo>
                                <a:lnTo>
                                  <a:pt x="185" y="221"/>
                                </a:lnTo>
                                <a:lnTo>
                                  <a:pt x="175" y="201"/>
                                </a:lnTo>
                                <a:lnTo>
                                  <a:pt x="161" y="183"/>
                                </a:lnTo>
                                <a:lnTo>
                                  <a:pt x="143" y="169"/>
                                </a:lnTo>
                                <a:lnTo>
                                  <a:pt x="125" y="157"/>
                                </a:lnTo>
                                <a:lnTo>
                                  <a:pt x="105" y="145"/>
                                </a:lnTo>
                                <a:lnTo>
                                  <a:pt x="87" y="135"/>
                                </a:lnTo>
                                <a:lnTo>
                                  <a:pt x="70" y="124"/>
                                </a:lnTo>
                                <a:lnTo>
                                  <a:pt x="57" y="112"/>
                                </a:lnTo>
                                <a:lnTo>
                                  <a:pt x="48" y="99"/>
                                </a:lnTo>
                                <a:lnTo>
                                  <a:pt x="45" y="83"/>
                                </a:lnTo>
                                <a:lnTo>
                                  <a:pt x="46" y="76"/>
                                </a:lnTo>
                                <a:lnTo>
                                  <a:pt x="55" y="59"/>
                                </a:lnTo>
                                <a:lnTo>
                                  <a:pt x="73" y="47"/>
                                </a:lnTo>
                                <a:lnTo>
                                  <a:pt x="98" y="43"/>
                                </a:lnTo>
                                <a:lnTo>
                                  <a:pt x="103" y="43"/>
                                </a:lnTo>
                                <a:lnTo>
                                  <a:pt x="120" y="46"/>
                                </a:lnTo>
                                <a:lnTo>
                                  <a:pt x="138" y="52"/>
                                </a:lnTo>
                                <a:lnTo>
                                  <a:pt x="157" y="62"/>
                                </a:lnTo>
                                <a:lnTo>
                                  <a:pt x="177" y="78"/>
                                </a:lnTo>
                                <a:lnTo>
                                  <a:pt x="177" y="23"/>
                                </a:lnTo>
                                <a:lnTo>
                                  <a:pt x="160" y="14"/>
                                </a:lnTo>
                                <a:lnTo>
                                  <a:pt x="141" y="6"/>
                                </a:lnTo>
                                <a:lnTo>
                                  <a:pt x="122" y="1"/>
                                </a:lnTo>
                                <a:lnTo>
                                  <a:pt x="102" y="0"/>
                                </a:lnTo>
                                <a:lnTo>
                                  <a:pt x="82" y="1"/>
                                </a:lnTo>
                                <a:lnTo>
                                  <a:pt x="58" y="7"/>
                                </a:lnTo>
                                <a:lnTo>
                                  <a:pt x="39" y="16"/>
                                </a:lnTo>
                                <a:lnTo>
                                  <a:pt x="22" y="30"/>
                                </a:lnTo>
                                <a:lnTo>
                                  <a:pt x="10" y="47"/>
                                </a:lnTo>
                                <a:lnTo>
                                  <a:pt x="3" y="67"/>
                                </a:lnTo>
                                <a:lnTo>
                                  <a:pt x="0" y="89"/>
                                </a:lnTo>
                                <a:lnTo>
                                  <a:pt x="0" y="93"/>
                                </a:lnTo>
                                <a:lnTo>
                                  <a:pt x="5" y="116"/>
                                </a:lnTo>
                                <a:lnTo>
                                  <a:pt x="15" y="135"/>
                                </a:lnTo>
                                <a:lnTo>
                                  <a:pt x="29" y="151"/>
                                </a:lnTo>
                                <a:lnTo>
                                  <a:pt x="46" y="165"/>
                                </a:lnTo>
                                <a:lnTo>
                                  <a:pt x="65" y="178"/>
                                </a:lnTo>
                                <a:lnTo>
                                  <a:pt x="84" y="190"/>
                                </a:lnTo>
                                <a:lnTo>
                                  <a:pt x="103" y="201"/>
                                </a:lnTo>
                                <a:lnTo>
                                  <a:pt x="120" y="213"/>
                                </a:lnTo>
                                <a:lnTo>
                                  <a:pt x="133" y="227"/>
                                </a:lnTo>
                                <a:lnTo>
                                  <a:pt x="142" y="242"/>
                                </a:lnTo>
                                <a:lnTo>
                                  <a:pt x="146" y="259"/>
                                </a:lnTo>
                                <a:lnTo>
                                  <a:pt x="145" y="267"/>
                                </a:lnTo>
                                <a:lnTo>
                                  <a:pt x="136" y="283"/>
                                </a:lnTo>
                                <a:lnTo>
                                  <a:pt x="118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8610F" id="Group 310" o:spid="_x0000_s1026" style="position:absolute;margin-left:432.1pt;margin-top:48.15pt;width:9.5pt;height:17.25pt;z-index:-251866624;mso-position-horizontal-relative:page;mso-position-vertical-relative:page" coordorigin="8642,963" coordsize="19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">
                <v:shape id="Freeform 311" o:spid="_x0000_s1027" style="position:absolute;left:8642;top:963;width:190;height:345;visibility:visible;mso-wrap-style:square;v-text-anchor:top" coordsize="190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" path="m118,296r-27,5l90,301,71,299,52,293,34,283,18,269,2,252r,62l19,324r17,9l55,340r20,3l96,345r13,-1l132,339r19,-10l168,315r12,-18l187,277r3,-24l190,246r-5,-25l175,201,161,183,143,169,125,157,105,145,87,135,70,124,57,112,48,99,45,83r1,-7l55,59,73,47,98,43r5,l120,46r18,6l157,62r20,16l177,23,160,14,141,6,122,1,102,,82,1,58,7,39,16,22,30,10,47,3,67,,89r,4l5,116r10,19l29,151r17,14l65,178r19,12l103,201r17,12l133,227r9,15l146,259r-1,8l136,283r-18,13xe" fillcolor="black" stroked="f">
                  <v:path arrowok="t" o:connecttype="custom" o:connectlocs="91,1264;71,1262;34,1246;2,1215;19,1287;55,1303;96,1308;132,1302;168,1278;187,1240;190,1209;175,1164;143,1132;105,1108;70,1087;48,1062;46,1039;73,1010;103,1006;138,1015;177,1041;160,977;122,964;82,964;39,979;10,1010;0,1052;5,1079;29,1114;65,1141;103,1164;133,1190;146,1222;136,1246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31C33" w:rsidRPr="00EC1B9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34496" behindDoc="1" locked="0" layoutInCell="1" allowOverlap="1" wp14:anchorId="6C2DA748" wp14:editId="2E775358">
                <wp:simplePos x="0" y="0"/>
                <wp:positionH relativeFrom="page">
                  <wp:posOffset>5405120</wp:posOffset>
                </wp:positionH>
                <wp:positionV relativeFrom="page">
                  <wp:posOffset>614045</wp:posOffset>
                </wp:positionV>
                <wp:extent cx="0" cy="213360"/>
                <wp:effectExtent l="23495" t="23495" r="24130" b="20320"/>
                <wp:wrapNone/>
                <wp:docPr id="331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213360"/>
                          <a:chOff x="8512" y="967"/>
                          <a:chExt cx="0" cy="336"/>
                        </a:xfrm>
                      </wpg:grpSpPr>
                      <wps:wsp>
                        <wps:cNvPr id="332" name="Freeform 309"/>
                        <wps:cNvSpPr>
                          <a:spLocks/>
                        </wps:cNvSpPr>
                        <wps:spPr bwMode="auto">
                          <a:xfrm>
                            <a:off x="8512" y="967"/>
                            <a:ext cx="0" cy="336"/>
                          </a:xfrm>
                          <a:custGeom>
                            <a:avLst/>
                            <a:gdLst>
                              <a:gd name="T0" fmla="+- 0 967 967"/>
                              <a:gd name="T1" fmla="*/ 967 h 336"/>
                              <a:gd name="T2" fmla="+- 0 1303 967"/>
                              <a:gd name="T3" fmla="*/ 1303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318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92085" id="Group 308" o:spid="_x0000_s1026" style="position:absolute;margin-left:425.6pt;margin-top:48.35pt;width:0;height:16.8pt;z-index:-251881984;mso-position-horizontal-relative:page;mso-position-vertical-relative:page" coordorigin="8512,967" coordsize="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">
                <v:shape id="Freeform 309" o:spid="_x0000_s1027" style="position:absolute;left:8512;top:967;width:0;height:336;visibility:visible;mso-wrap-style:square;v-text-anchor:top" coordsize="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" path="m,l,336e" filled="f" strokeweight=".88511mm">
                  <v:path arrowok="t" o:connecttype="custom" o:connectlocs="0,967;0,1303" o:connectangles="0,0"/>
                </v:shape>
                <w10:wrap anchorx="page" anchory="page"/>
              </v:group>
            </w:pict>
          </mc:Fallback>
        </mc:AlternateContent>
      </w:r>
      <w:r w:rsidR="00EC1B96" w:rsidRPr="00EC1B96">
        <w:t>ISLINGTON ACL</w:t>
      </w:r>
      <w:r w:rsidR="008D7077">
        <w:t xml:space="preserve"> </w:t>
      </w:r>
      <w:r w:rsidR="00EC1B96" w:rsidRPr="00EC1B96">
        <w:rPr>
          <w:sz w:val="32"/>
          <w:szCs w:val="32"/>
        </w:rPr>
        <w:t>E SAFETY</w:t>
      </w:r>
    </w:p>
    <w:p w14:paraId="0151D930" w14:textId="77777777" w:rsidR="000D5708" w:rsidRPr="00ED44D0" w:rsidRDefault="000D5708" w:rsidP="000D5708">
      <w:pPr>
        <w:spacing w:line="360" w:lineRule="exact"/>
        <w:ind w:left="20" w:right="-51"/>
        <w:rPr>
          <w:rFonts w:ascii="Tahoma" w:hAnsi="Tahoma" w:cs="Tahoma"/>
          <w:sz w:val="24"/>
          <w:szCs w:val="24"/>
        </w:rPr>
      </w:pPr>
      <w:r w:rsidRPr="00ED44D0">
        <w:rPr>
          <w:rFonts w:ascii="Tahoma" w:hAnsi="Tahoma" w:cs="Tahoma"/>
          <w:spacing w:val="-8"/>
          <w:w w:val="89"/>
          <w:sz w:val="24"/>
          <w:szCs w:val="24"/>
        </w:rPr>
        <w:t>A</w:t>
      </w:r>
      <w:r w:rsidRPr="00ED44D0">
        <w:rPr>
          <w:rFonts w:ascii="Tahoma" w:hAnsi="Tahoma" w:cs="Tahoma"/>
          <w:w w:val="152"/>
          <w:sz w:val="24"/>
          <w:szCs w:val="24"/>
        </w:rPr>
        <w:t>t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Isling</w:t>
      </w:r>
      <w:r w:rsidRPr="00ED44D0">
        <w:rPr>
          <w:rFonts w:ascii="Tahoma" w:hAnsi="Tahoma" w:cs="Tahoma"/>
          <w:spacing w:val="-7"/>
          <w:sz w:val="24"/>
          <w:szCs w:val="24"/>
        </w:rPr>
        <w:t>t</w:t>
      </w:r>
      <w:r w:rsidRPr="00ED44D0">
        <w:rPr>
          <w:rFonts w:ascii="Tahoma" w:hAnsi="Tahoma" w:cs="Tahoma"/>
          <w:sz w:val="24"/>
          <w:szCs w:val="24"/>
        </w:rPr>
        <w:t xml:space="preserve">on </w:t>
      </w:r>
      <w:r w:rsidRPr="00ED44D0">
        <w:rPr>
          <w:rFonts w:ascii="Tahoma" w:hAnsi="Tahoma" w:cs="Tahoma"/>
          <w:spacing w:val="-4"/>
          <w:w w:val="90"/>
          <w:sz w:val="24"/>
          <w:szCs w:val="24"/>
        </w:rPr>
        <w:t>A</w:t>
      </w:r>
      <w:r w:rsidRPr="00ED44D0">
        <w:rPr>
          <w:rFonts w:ascii="Tahoma" w:hAnsi="Tahoma" w:cs="Tahoma"/>
          <w:w w:val="90"/>
          <w:sz w:val="24"/>
          <w:szCs w:val="24"/>
        </w:rPr>
        <w:t>CL</w:t>
      </w:r>
      <w:r w:rsidRPr="00ED44D0">
        <w:rPr>
          <w:rFonts w:ascii="Tahoma" w:hAnsi="Tahoma" w:cs="Tahoma"/>
          <w:spacing w:val="8"/>
          <w:w w:val="90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7"/>
          <w:sz w:val="24"/>
          <w:szCs w:val="24"/>
        </w:rPr>
        <w:t>w</w:t>
      </w:r>
      <w:r w:rsidRPr="00ED44D0">
        <w:rPr>
          <w:rFonts w:ascii="Tahoma" w:hAnsi="Tahoma" w:cs="Tahoma"/>
          <w:sz w:val="24"/>
          <w:szCs w:val="24"/>
        </w:rPr>
        <w:t>e</w:t>
      </w:r>
      <w:r w:rsidRPr="00ED44D0">
        <w:rPr>
          <w:rFonts w:ascii="Tahoma" w:hAnsi="Tahoma" w:cs="Tahoma"/>
          <w:spacing w:val="46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5"/>
          <w:w w:val="115"/>
          <w:sz w:val="24"/>
          <w:szCs w:val="24"/>
        </w:rPr>
        <w:t>w</w:t>
      </w:r>
      <w:r w:rsidRPr="00ED44D0">
        <w:rPr>
          <w:rFonts w:ascii="Tahoma" w:hAnsi="Tahoma" w:cs="Tahoma"/>
          <w:w w:val="115"/>
          <w:sz w:val="24"/>
          <w:szCs w:val="24"/>
        </w:rPr>
        <w:t>ant</w:t>
      </w:r>
      <w:r w:rsidRPr="00ED44D0">
        <w:rPr>
          <w:rFonts w:ascii="Tahoma" w:hAnsi="Tahoma" w:cs="Tahoma"/>
          <w:spacing w:val="-10"/>
          <w:w w:val="115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our</w:t>
      </w:r>
      <w:r w:rsidRPr="00ED44D0">
        <w:rPr>
          <w:rFonts w:ascii="Tahoma" w:hAnsi="Tahoma" w:cs="Tahoma"/>
          <w:spacing w:val="60"/>
          <w:sz w:val="24"/>
          <w:szCs w:val="24"/>
        </w:rPr>
        <w:t xml:space="preserve"> </w:t>
      </w:r>
      <w:r w:rsidRPr="00ED44D0">
        <w:rPr>
          <w:rFonts w:ascii="Tahoma" w:hAnsi="Tahoma" w:cs="Tahoma"/>
          <w:w w:val="114"/>
          <w:sz w:val="24"/>
          <w:szCs w:val="24"/>
        </w:rPr>
        <w:t>l</w:t>
      </w:r>
      <w:r w:rsidRPr="00ED44D0">
        <w:rPr>
          <w:rFonts w:ascii="Tahoma" w:hAnsi="Tahoma" w:cs="Tahoma"/>
          <w:spacing w:val="-2"/>
          <w:w w:val="114"/>
          <w:sz w:val="24"/>
          <w:szCs w:val="24"/>
        </w:rPr>
        <w:t>e</w:t>
      </w:r>
      <w:r w:rsidRPr="00ED44D0">
        <w:rPr>
          <w:rFonts w:ascii="Tahoma" w:hAnsi="Tahoma" w:cs="Tahoma"/>
          <w:w w:val="114"/>
          <w:sz w:val="24"/>
          <w:szCs w:val="24"/>
        </w:rPr>
        <w:t>a</w:t>
      </w:r>
      <w:r w:rsidRPr="00ED44D0">
        <w:rPr>
          <w:rFonts w:ascii="Tahoma" w:hAnsi="Tahoma" w:cs="Tahoma"/>
          <w:spacing w:val="-7"/>
          <w:w w:val="114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ne</w:t>
      </w:r>
      <w:r w:rsidRPr="00ED44D0">
        <w:rPr>
          <w:rFonts w:ascii="Tahoma" w:hAnsi="Tahoma" w:cs="Tahoma"/>
          <w:spacing w:val="-8"/>
          <w:w w:val="114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s</w:t>
      </w:r>
      <w:r w:rsidRPr="00ED44D0">
        <w:rPr>
          <w:rFonts w:ascii="Tahoma" w:hAnsi="Tahoma" w:cs="Tahoma"/>
          <w:spacing w:val="-9"/>
          <w:w w:val="114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be</w:t>
      </w:r>
      <w:r w:rsidRPr="00ED44D0">
        <w:rPr>
          <w:rFonts w:ascii="Tahoma" w:hAnsi="Tahoma" w:cs="Tahoma"/>
          <w:spacing w:val="48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able</w:t>
      </w:r>
      <w:r w:rsidRPr="00ED44D0">
        <w:rPr>
          <w:rFonts w:ascii="Tahoma" w:hAnsi="Tahoma" w:cs="Tahoma"/>
          <w:spacing w:val="53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use</w:t>
      </w:r>
      <w:r w:rsidRPr="00ED44D0">
        <w:rPr>
          <w:rFonts w:ascii="Tahoma" w:hAnsi="Tahoma" w:cs="Tahoma"/>
          <w:spacing w:val="64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 xml:space="preserve">the </w:t>
      </w:r>
      <w:r w:rsidRPr="00ED44D0">
        <w:rPr>
          <w:rFonts w:ascii="Tahoma" w:hAnsi="Tahoma" w:cs="Tahoma"/>
          <w:w w:val="114"/>
          <w:sz w:val="24"/>
          <w:szCs w:val="24"/>
        </w:rPr>
        <w:t>in</w:t>
      </w:r>
      <w:r w:rsidRPr="00ED44D0">
        <w:rPr>
          <w:rFonts w:ascii="Tahoma" w:hAnsi="Tahoma" w:cs="Tahoma"/>
          <w:spacing w:val="-7"/>
          <w:w w:val="114"/>
          <w:sz w:val="24"/>
          <w:szCs w:val="24"/>
        </w:rPr>
        <w:t>t</w:t>
      </w:r>
      <w:r w:rsidRPr="00ED44D0">
        <w:rPr>
          <w:rFonts w:ascii="Tahoma" w:hAnsi="Tahoma" w:cs="Tahoma"/>
          <w:w w:val="121"/>
          <w:sz w:val="24"/>
          <w:szCs w:val="24"/>
        </w:rPr>
        <w:t>e</w:t>
      </w:r>
      <w:r w:rsidRPr="00ED44D0">
        <w:rPr>
          <w:rFonts w:ascii="Tahoma" w:hAnsi="Tahoma" w:cs="Tahoma"/>
          <w:spacing w:val="-6"/>
          <w:w w:val="121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n</w:t>
      </w:r>
      <w:r w:rsidRPr="00ED44D0">
        <w:rPr>
          <w:rFonts w:ascii="Tahoma" w:hAnsi="Tahoma" w:cs="Tahoma"/>
          <w:spacing w:val="-2"/>
          <w:w w:val="114"/>
          <w:sz w:val="24"/>
          <w:szCs w:val="24"/>
        </w:rPr>
        <w:t>e</w:t>
      </w:r>
      <w:r w:rsidRPr="00ED44D0">
        <w:rPr>
          <w:rFonts w:ascii="Tahoma" w:hAnsi="Tahoma" w:cs="Tahoma"/>
          <w:w w:val="152"/>
          <w:sz w:val="24"/>
          <w:szCs w:val="24"/>
        </w:rPr>
        <w:t>t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w w:val="112"/>
          <w:sz w:val="24"/>
          <w:szCs w:val="24"/>
        </w:rPr>
        <w:t>and</w:t>
      </w:r>
      <w:r>
        <w:rPr>
          <w:rFonts w:ascii="Tahoma" w:hAnsi="Tahoma" w:cs="Tahoma"/>
          <w:w w:val="112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5"/>
          <w:w w:val="121"/>
          <w:sz w:val="24"/>
          <w:szCs w:val="24"/>
        </w:rPr>
        <w:t>o</w:t>
      </w:r>
      <w:r w:rsidRPr="00ED44D0">
        <w:rPr>
          <w:rFonts w:ascii="Tahoma" w:hAnsi="Tahoma" w:cs="Tahoma"/>
          <w:w w:val="121"/>
          <w:sz w:val="24"/>
          <w:szCs w:val="24"/>
        </w:rPr>
        <w:t>ther</w:t>
      </w:r>
      <w:r w:rsidRPr="00ED44D0">
        <w:rPr>
          <w:rFonts w:ascii="Tahoma" w:hAnsi="Tahoma" w:cs="Tahoma"/>
          <w:spacing w:val="-18"/>
          <w:w w:val="121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7"/>
          <w:w w:val="152"/>
          <w:sz w:val="24"/>
          <w:szCs w:val="24"/>
        </w:rPr>
        <w:t>t</w:t>
      </w:r>
      <w:r w:rsidRPr="00ED44D0">
        <w:rPr>
          <w:rFonts w:ascii="Tahoma" w:hAnsi="Tahoma" w:cs="Tahoma"/>
          <w:w w:val="111"/>
          <w:sz w:val="24"/>
          <w:szCs w:val="24"/>
        </w:rPr>
        <w:t>echnolo</w:t>
      </w:r>
      <w:r w:rsidRPr="00ED44D0">
        <w:rPr>
          <w:rFonts w:ascii="Tahoma" w:hAnsi="Tahoma" w:cs="Tahoma"/>
          <w:spacing w:val="9"/>
          <w:w w:val="111"/>
          <w:sz w:val="24"/>
          <w:szCs w:val="24"/>
        </w:rPr>
        <w:t>g</w:t>
      </w:r>
      <w:r w:rsidRPr="00ED44D0">
        <w:rPr>
          <w:rFonts w:ascii="Tahoma" w:hAnsi="Tahoma" w:cs="Tahoma"/>
          <w:w w:val="111"/>
          <w:sz w:val="24"/>
          <w:szCs w:val="24"/>
        </w:rPr>
        <w:t>y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help</w:t>
      </w:r>
      <w:r w:rsidRPr="00ED44D0">
        <w:rPr>
          <w:rFonts w:ascii="Tahoma" w:hAnsi="Tahoma" w:cs="Tahoma"/>
          <w:spacing w:val="49"/>
          <w:sz w:val="24"/>
          <w:szCs w:val="24"/>
        </w:rPr>
        <w:t xml:space="preserve"> </w:t>
      </w:r>
      <w:r w:rsidRPr="00ED44D0">
        <w:rPr>
          <w:rFonts w:ascii="Tahoma" w:hAnsi="Tahoma" w:cs="Tahoma"/>
          <w:w w:val="111"/>
          <w:sz w:val="24"/>
          <w:szCs w:val="24"/>
        </w:rPr>
        <w:t>their</w:t>
      </w:r>
      <w:r w:rsidRPr="00ED44D0">
        <w:rPr>
          <w:rFonts w:ascii="Tahoma" w:hAnsi="Tahoma" w:cs="Tahoma"/>
          <w:spacing w:val="25"/>
          <w:w w:val="111"/>
          <w:sz w:val="24"/>
          <w:szCs w:val="24"/>
        </w:rPr>
        <w:t xml:space="preserve"> </w:t>
      </w:r>
      <w:r w:rsidRPr="00ED44D0">
        <w:rPr>
          <w:rFonts w:ascii="Tahoma" w:hAnsi="Tahoma" w:cs="Tahoma"/>
          <w:w w:val="111"/>
          <w:sz w:val="24"/>
          <w:szCs w:val="24"/>
        </w:rPr>
        <w:t>l</w:t>
      </w:r>
      <w:r w:rsidRPr="00ED44D0">
        <w:rPr>
          <w:rFonts w:ascii="Tahoma" w:hAnsi="Tahoma" w:cs="Tahoma"/>
          <w:spacing w:val="-2"/>
          <w:w w:val="111"/>
          <w:sz w:val="24"/>
          <w:szCs w:val="24"/>
        </w:rPr>
        <w:t>e</w:t>
      </w:r>
      <w:r w:rsidRPr="00ED44D0">
        <w:rPr>
          <w:rFonts w:ascii="Tahoma" w:hAnsi="Tahoma" w:cs="Tahoma"/>
          <w:w w:val="111"/>
          <w:sz w:val="24"/>
          <w:szCs w:val="24"/>
        </w:rPr>
        <w:t>a</w:t>
      </w:r>
      <w:r w:rsidRPr="00ED44D0">
        <w:rPr>
          <w:rFonts w:ascii="Tahoma" w:hAnsi="Tahoma" w:cs="Tahoma"/>
          <w:spacing w:val="-7"/>
          <w:w w:val="111"/>
          <w:sz w:val="24"/>
          <w:szCs w:val="24"/>
        </w:rPr>
        <w:t>r</w:t>
      </w:r>
      <w:r w:rsidRPr="00ED44D0">
        <w:rPr>
          <w:rFonts w:ascii="Tahoma" w:hAnsi="Tahoma" w:cs="Tahoma"/>
          <w:w w:val="111"/>
          <w:sz w:val="24"/>
          <w:szCs w:val="24"/>
        </w:rPr>
        <w:t>ning.</w:t>
      </w:r>
      <w:r w:rsidRPr="00ED44D0">
        <w:rPr>
          <w:rFonts w:ascii="Tahoma" w:hAnsi="Tahoma" w:cs="Tahoma"/>
          <w:spacing w:val="-31"/>
          <w:w w:val="111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38"/>
          <w:sz w:val="24"/>
          <w:szCs w:val="24"/>
        </w:rPr>
        <w:t>T</w:t>
      </w:r>
      <w:r w:rsidRPr="00ED44D0">
        <w:rPr>
          <w:rFonts w:ascii="Tahoma" w:hAnsi="Tahoma" w:cs="Tahoma"/>
          <w:sz w:val="24"/>
          <w:szCs w:val="24"/>
        </w:rPr>
        <w:t>o</w:t>
      </w:r>
      <w:r w:rsidRPr="00ED44D0">
        <w:rPr>
          <w:rFonts w:ascii="Tahoma" w:hAnsi="Tahoma" w:cs="Tahoma"/>
          <w:spacing w:val="7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do</w:t>
      </w:r>
      <w:r w:rsidRPr="00ED44D0">
        <w:rPr>
          <w:rFonts w:ascii="Tahoma" w:hAnsi="Tahoma" w:cs="Tahoma"/>
          <w:spacing w:val="44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this</w:t>
      </w:r>
      <w:r w:rsidRPr="00ED44D0">
        <w:rPr>
          <w:rFonts w:ascii="Tahoma" w:hAnsi="Tahoma" w:cs="Tahoma"/>
          <w:spacing w:val="70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and</w:t>
      </w:r>
      <w:r w:rsidRPr="00ED44D0">
        <w:rPr>
          <w:rFonts w:ascii="Tahoma" w:hAnsi="Tahoma" w:cs="Tahoma"/>
          <w:spacing w:val="55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1"/>
          <w:w w:val="116"/>
          <w:sz w:val="24"/>
          <w:szCs w:val="24"/>
        </w:rPr>
        <w:t>s</w:t>
      </w:r>
      <w:r w:rsidRPr="00ED44D0">
        <w:rPr>
          <w:rFonts w:ascii="Tahoma" w:hAnsi="Tahoma" w:cs="Tahoma"/>
          <w:spacing w:val="-4"/>
          <w:w w:val="152"/>
          <w:sz w:val="24"/>
          <w:szCs w:val="24"/>
        </w:rPr>
        <w:t>t</w:t>
      </w:r>
      <w:r w:rsidRPr="00ED44D0">
        <w:rPr>
          <w:rFonts w:ascii="Tahoma" w:hAnsi="Tahoma" w:cs="Tahoma"/>
          <w:w w:val="112"/>
          <w:sz w:val="24"/>
          <w:szCs w:val="24"/>
        </w:rPr>
        <w:t>ay</w:t>
      </w:r>
      <w:r w:rsidRPr="00ED44D0">
        <w:rPr>
          <w:rFonts w:ascii="Tahoma" w:hAnsi="Tahoma" w:cs="Tahoma"/>
          <w:spacing w:val="-2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sa</w:t>
      </w:r>
      <w:r w:rsidRPr="00ED44D0">
        <w:rPr>
          <w:rFonts w:ascii="Tahoma" w:hAnsi="Tahoma" w:cs="Tahoma"/>
          <w:spacing w:val="-11"/>
          <w:sz w:val="24"/>
          <w:szCs w:val="24"/>
        </w:rPr>
        <w:t>f</w:t>
      </w:r>
      <w:r w:rsidRPr="00ED44D0">
        <w:rPr>
          <w:rFonts w:ascii="Tahoma" w:hAnsi="Tahoma" w:cs="Tahoma"/>
          <w:sz w:val="24"/>
          <w:szCs w:val="24"/>
        </w:rPr>
        <w:t xml:space="preserve">e </w:t>
      </w:r>
      <w:r w:rsidRPr="00ED44D0">
        <w:rPr>
          <w:rFonts w:ascii="Tahoma" w:hAnsi="Tahoma" w:cs="Tahoma"/>
          <w:w w:val="123"/>
          <w:sz w:val="24"/>
          <w:szCs w:val="24"/>
        </w:rPr>
        <w:t>the</w:t>
      </w:r>
      <w:r w:rsidRPr="00ED44D0">
        <w:rPr>
          <w:rFonts w:ascii="Tahoma" w:hAnsi="Tahoma" w:cs="Tahoma"/>
          <w:spacing w:val="-15"/>
          <w:w w:val="123"/>
          <w:sz w:val="24"/>
          <w:szCs w:val="24"/>
        </w:rPr>
        <w:t>r</w:t>
      </w:r>
      <w:r w:rsidRPr="00ED44D0">
        <w:rPr>
          <w:rFonts w:ascii="Tahoma" w:hAnsi="Tahoma" w:cs="Tahoma"/>
          <w:w w:val="120"/>
          <w:sz w:val="24"/>
          <w:szCs w:val="24"/>
        </w:rPr>
        <w:t xml:space="preserve">e </w:t>
      </w:r>
      <w:r w:rsidRPr="00ED44D0">
        <w:rPr>
          <w:rFonts w:ascii="Tahoma" w:hAnsi="Tahoma" w:cs="Tahoma"/>
          <w:sz w:val="24"/>
          <w:szCs w:val="24"/>
        </w:rPr>
        <w:t>a</w:t>
      </w:r>
      <w:r w:rsidRPr="00ED44D0">
        <w:rPr>
          <w:rFonts w:ascii="Tahoma" w:hAnsi="Tahoma" w:cs="Tahoma"/>
          <w:spacing w:val="-15"/>
          <w:sz w:val="24"/>
          <w:szCs w:val="24"/>
        </w:rPr>
        <w:t>r</w:t>
      </w:r>
      <w:r w:rsidRPr="00ED44D0">
        <w:rPr>
          <w:rFonts w:ascii="Tahoma" w:hAnsi="Tahoma" w:cs="Tahoma"/>
          <w:sz w:val="24"/>
          <w:szCs w:val="24"/>
        </w:rPr>
        <w:t>e</w:t>
      </w:r>
      <w:r w:rsidRPr="00ED44D0">
        <w:rPr>
          <w:rFonts w:ascii="Tahoma" w:hAnsi="Tahoma" w:cs="Tahoma"/>
          <w:spacing w:val="71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 xml:space="preserve">some </w:t>
      </w:r>
      <w:r w:rsidRPr="00ED44D0">
        <w:rPr>
          <w:rFonts w:ascii="Tahoma" w:hAnsi="Tahoma" w:cs="Tahoma"/>
          <w:w w:val="113"/>
          <w:sz w:val="24"/>
          <w:szCs w:val="24"/>
        </w:rPr>
        <w:t>things</w:t>
      </w:r>
      <w:r w:rsidRPr="00ED44D0">
        <w:rPr>
          <w:rFonts w:ascii="Tahoma" w:hAnsi="Tahoma" w:cs="Tahoma"/>
          <w:spacing w:val="-13"/>
          <w:w w:val="113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4"/>
          <w:sz w:val="24"/>
          <w:szCs w:val="24"/>
        </w:rPr>
        <w:t>y</w:t>
      </w:r>
      <w:r w:rsidRPr="00ED44D0">
        <w:rPr>
          <w:rFonts w:ascii="Tahoma" w:hAnsi="Tahoma" w:cs="Tahoma"/>
          <w:sz w:val="24"/>
          <w:szCs w:val="24"/>
        </w:rPr>
        <w:t>ou</w:t>
      </w:r>
      <w:r w:rsidRPr="00ED44D0">
        <w:rPr>
          <w:rFonts w:ascii="Tahoma" w:hAnsi="Tahoma" w:cs="Tahoma"/>
          <w:spacing w:val="56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need</w:t>
      </w:r>
      <w:r w:rsidRPr="00ED44D0">
        <w:rPr>
          <w:rFonts w:ascii="Tahoma" w:hAnsi="Tahoma" w:cs="Tahoma"/>
          <w:spacing w:val="9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9"/>
          <w:w w:val="129"/>
          <w:sz w:val="24"/>
          <w:szCs w:val="24"/>
        </w:rPr>
        <w:t>t</w:t>
      </w:r>
      <w:r w:rsidRPr="00ED44D0">
        <w:rPr>
          <w:rFonts w:ascii="Tahoma" w:hAnsi="Tahoma" w:cs="Tahoma"/>
          <w:w w:val="129"/>
          <w:sz w:val="24"/>
          <w:szCs w:val="24"/>
        </w:rPr>
        <w:t>o</w:t>
      </w:r>
      <w:r w:rsidRPr="00ED44D0">
        <w:rPr>
          <w:rFonts w:ascii="Tahoma" w:hAnsi="Tahoma" w:cs="Tahoma"/>
          <w:spacing w:val="-26"/>
          <w:w w:val="12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be</w:t>
      </w:r>
      <w:r w:rsidRPr="00ED44D0">
        <w:rPr>
          <w:rFonts w:ascii="Tahoma" w:hAnsi="Tahoma" w:cs="Tahoma"/>
          <w:spacing w:val="48"/>
          <w:sz w:val="24"/>
          <w:szCs w:val="24"/>
        </w:rPr>
        <w:t xml:space="preserve"> </w:t>
      </w:r>
      <w:r w:rsidRPr="00ED44D0">
        <w:rPr>
          <w:rFonts w:ascii="Tahoma" w:hAnsi="Tahoma" w:cs="Tahoma"/>
          <w:w w:val="114"/>
          <w:sz w:val="24"/>
          <w:szCs w:val="24"/>
        </w:rPr>
        <w:t>a</w:t>
      </w:r>
      <w:r w:rsidRPr="00ED44D0">
        <w:rPr>
          <w:rFonts w:ascii="Tahoma" w:hAnsi="Tahoma" w:cs="Tahoma"/>
          <w:spacing w:val="-5"/>
          <w:w w:val="114"/>
          <w:sz w:val="24"/>
          <w:szCs w:val="24"/>
        </w:rPr>
        <w:t>w</w:t>
      </w:r>
      <w:r w:rsidRPr="00ED44D0">
        <w:rPr>
          <w:rFonts w:ascii="Tahoma" w:hAnsi="Tahoma" w:cs="Tahoma"/>
          <w:w w:val="114"/>
          <w:sz w:val="24"/>
          <w:szCs w:val="24"/>
        </w:rPr>
        <w:t>a</w:t>
      </w:r>
      <w:r w:rsidRPr="00ED44D0">
        <w:rPr>
          <w:rFonts w:ascii="Tahoma" w:hAnsi="Tahoma" w:cs="Tahoma"/>
          <w:spacing w:val="-17"/>
          <w:w w:val="114"/>
          <w:sz w:val="24"/>
          <w:szCs w:val="24"/>
        </w:rPr>
        <w:t>r</w:t>
      </w:r>
      <w:r w:rsidRPr="00ED44D0">
        <w:rPr>
          <w:rFonts w:ascii="Tahoma" w:hAnsi="Tahoma" w:cs="Tahoma"/>
          <w:w w:val="114"/>
          <w:sz w:val="24"/>
          <w:szCs w:val="24"/>
        </w:rPr>
        <w:t>e</w:t>
      </w:r>
      <w:r w:rsidRPr="00ED44D0">
        <w:rPr>
          <w:rFonts w:ascii="Tahoma" w:hAnsi="Tahoma" w:cs="Tahoma"/>
          <w:spacing w:val="-10"/>
          <w:w w:val="114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of</w:t>
      </w:r>
      <w:r w:rsidRPr="00ED44D0">
        <w:rPr>
          <w:rFonts w:ascii="Tahoma" w:hAnsi="Tahoma" w:cs="Tahoma"/>
          <w:spacing w:val="50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when</w:t>
      </w:r>
      <w:r w:rsidRPr="00ED44D0">
        <w:rPr>
          <w:rFonts w:ascii="Tahoma" w:hAnsi="Tahoma" w:cs="Tahoma"/>
          <w:spacing w:val="77"/>
          <w:sz w:val="24"/>
          <w:szCs w:val="24"/>
        </w:rPr>
        <w:t xml:space="preserve"> </w:t>
      </w:r>
      <w:r w:rsidRPr="00ED44D0">
        <w:rPr>
          <w:rFonts w:ascii="Tahoma" w:hAnsi="Tahoma" w:cs="Tahoma"/>
          <w:spacing w:val="-2"/>
          <w:w w:val="109"/>
          <w:sz w:val="24"/>
          <w:szCs w:val="24"/>
        </w:rPr>
        <w:t>w</w:t>
      </w:r>
      <w:r w:rsidRPr="00ED44D0">
        <w:rPr>
          <w:rFonts w:ascii="Tahoma" w:hAnsi="Tahoma" w:cs="Tahoma"/>
          <w:w w:val="109"/>
          <w:sz w:val="24"/>
          <w:szCs w:val="24"/>
        </w:rPr>
        <w:t>o</w:t>
      </w:r>
      <w:r w:rsidRPr="00ED44D0">
        <w:rPr>
          <w:rFonts w:ascii="Tahoma" w:hAnsi="Tahoma" w:cs="Tahoma"/>
          <w:spacing w:val="-7"/>
          <w:w w:val="109"/>
          <w:sz w:val="24"/>
          <w:szCs w:val="24"/>
        </w:rPr>
        <w:t>r</w:t>
      </w:r>
      <w:r w:rsidRPr="00ED44D0">
        <w:rPr>
          <w:rFonts w:ascii="Tahoma" w:hAnsi="Tahoma" w:cs="Tahoma"/>
          <w:w w:val="109"/>
          <w:sz w:val="24"/>
          <w:szCs w:val="24"/>
        </w:rPr>
        <w:t>king</w:t>
      </w:r>
      <w:r w:rsidRPr="00ED44D0">
        <w:rPr>
          <w:rFonts w:ascii="Tahoma" w:hAnsi="Tahoma" w:cs="Tahoma"/>
          <w:spacing w:val="-4"/>
          <w:w w:val="109"/>
          <w:sz w:val="24"/>
          <w:szCs w:val="24"/>
        </w:rPr>
        <w:t xml:space="preserve"> </w:t>
      </w:r>
      <w:r w:rsidRPr="00ED44D0">
        <w:rPr>
          <w:rFonts w:ascii="Tahoma" w:hAnsi="Tahoma" w:cs="Tahoma"/>
          <w:sz w:val="24"/>
          <w:szCs w:val="24"/>
        </w:rPr>
        <w:t>on</w:t>
      </w:r>
      <w:r w:rsidRPr="00ED44D0">
        <w:rPr>
          <w:rFonts w:ascii="Tahoma" w:hAnsi="Tahoma" w:cs="Tahoma"/>
          <w:spacing w:val="38"/>
          <w:sz w:val="24"/>
          <w:szCs w:val="24"/>
        </w:rPr>
        <w:t xml:space="preserve"> </w:t>
      </w:r>
      <w:r w:rsidRPr="00ED44D0">
        <w:rPr>
          <w:rFonts w:ascii="Tahoma" w:hAnsi="Tahoma" w:cs="Tahoma"/>
          <w:w w:val="103"/>
          <w:sz w:val="24"/>
          <w:szCs w:val="24"/>
        </w:rPr>
        <w:t>line:</w:t>
      </w:r>
    </w:p>
    <w:p w14:paraId="3C05AE9A" w14:textId="77777777" w:rsidR="00B003FD" w:rsidRDefault="00B003FD" w:rsidP="00B003FD">
      <w:pPr>
        <w:spacing w:before="5" w:line="120" w:lineRule="exact"/>
        <w:rPr>
          <w:rFonts w:ascii="Tahoma" w:hAnsi="Tahoma" w:cs="Tahoma"/>
          <w:sz w:val="22"/>
          <w:szCs w:val="22"/>
        </w:rPr>
      </w:pPr>
    </w:p>
    <w:p w14:paraId="41080B36" w14:textId="77777777" w:rsidR="00B003FD" w:rsidRPr="00B003FD" w:rsidRDefault="00B003FD" w:rsidP="00B003FD">
      <w:pPr>
        <w:spacing w:before="5" w:line="120" w:lineRule="exact"/>
        <w:rPr>
          <w:rFonts w:ascii="Tahoma" w:hAnsi="Tahoma" w:cs="Tahoma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1740"/>
        <w:gridCol w:w="178"/>
      </w:tblGrid>
      <w:tr w:rsidR="00EB013A" w:rsidRPr="00B003FD" w14:paraId="3F1B2AC4" w14:textId="77777777" w:rsidTr="00242EC9">
        <w:trPr>
          <w:trHeight w:hRule="exact" w:val="101"/>
        </w:trPr>
        <w:tc>
          <w:tcPr>
            <w:tcW w:w="5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007D"/>
          </w:tcPr>
          <w:p w14:paraId="6CA2DD92" w14:textId="77777777"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7F3F414D" w14:textId="77777777" w:rsidTr="00242EC9">
        <w:trPr>
          <w:trHeight w:hRule="exact" w:val="381"/>
        </w:trPr>
        <w:tc>
          <w:tcPr>
            <w:tcW w:w="3316" w:type="dxa"/>
            <w:tcBorders>
              <w:top w:val="nil"/>
              <w:left w:val="nil"/>
              <w:bottom w:val="single" w:sz="8" w:space="0" w:color="E5007D"/>
              <w:right w:val="nil"/>
            </w:tcBorders>
            <w:shd w:val="clear" w:color="auto" w:fill="E5007D"/>
          </w:tcPr>
          <w:p w14:paraId="10447D71" w14:textId="77777777" w:rsidR="00EB013A" w:rsidRPr="00B003FD" w:rsidRDefault="00C31C33" w:rsidP="00242EC9">
            <w:pPr>
              <w:spacing w:line="320" w:lineRule="exact"/>
              <w:ind w:left="18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Social</w:t>
            </w:r>
            <w:r w:rsidRPr="00B003FD">
              <w:rPr>
                <w:rFonts w:ascii="Tahoma" w:hAnsi="Tahoma" w:cs="Tahoma"/>
                <w:b/>
                <w:color w:val="FEFFFE"/>
                <w:spacing w:val="19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w w:val="109"/>
                <w:sz w:val="22"/>
                <w:szCs w:val="22"/>
              </w:rPr>
              <w:t>Net</w:t>
            </w:r>
            <w:r w:rsidRPr="00B003FD">
              <w:rPr>
                <w:rFonts w:ascii="Tahoma" w:hAnsi="Tahoma" w:cs="Tahoma"/>
                <w:b/>
                <w:color w:val="FEFFFE"/>
                <w:spacing w:val="-2"/>
                <w:w w:val="109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b/>
                <w:color w:val="FEFFFE"/>
                <w:w w:val="102"/>
                <w:sz w:val="22"/>
                <w:szCs w:val="22"/>
              </w:rPr>
              <w:t>orking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E5007D"/>
              <w:right w:val="nil"/>
            </w:tcBorders>
          </w:tcPr>
          <w:p w14:paraId="2E8D2288" w14:textId="77777777" w:rsidR="00EB013A" w:rsidRPr="00B003FD" w:rsidRDefault="00B003FD" w:rsidP="00242EC9">
            <w:pPr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noProof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820544" behindDoc="1" locked="0" layoutInCell="1" allowOverlap="1" wp14:anchorId="32C516E2" wp14:editId="4E0BB39E">
                      <wp:simplePos x="0" y="0"/>
                      <wp:positionH relativeFrom="page">
                        <wp:posOffset>22860</wp:posOffset>
                      </wp:positionH>
                      <wp:positionV relativeFrom="page">
                        <wp:posOffset>146050</wp:posOffset>
                      </wp:positionV>
                      <wp:extent cx="1163320" cy="1067435"/>
                      <wp:effectExtent l="635" t="0" r="0" b="1905"/>
                      <wp:wrapNone/>
                      <wp:docPr id="304" name="Group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3320" cy="1067435"/>
                                <a:chOff x="3811" y="3551"/>
                                <a:chExt cx="1833" cy="1681"/>
                              </a:xfrm>
                            </wpg:grpSpPr>
                            <wpg:grpSp>
                              <wpg:cNvPr id="305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21" y="3561"/>
                                  <a:ext cx="1813" cy="1661"/>
                                  <a:chOff x="3821" y="3561"/>
                                  <a:chExt cx="1813" cy="1661"/>
                                </a:xfrm>
                              </wpg:grpSpPr>
                              <wps:wsp>
                                <wps:cNvPr id="306" name="Freeform 2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1" y="3561"/>
                                    <a:ext cx="1813" cy="1661"/>
                                  </a:xfrm>
                                  <a:custGeom>
                                    <a:avLst/>
                                    <a:gdLst>
                                      <a:gd name="T0" fmla="+- 0 3887 3821"/>
                                      <a:gd name="T1" fmla="*/ T0 w 1813"/>
                                      <a:gd name="T2" fmla="+- 0 3643 3561"/>
                                      <a:gd name="T3" fmla="*/ 3643 h 1661"/>
                                      <a:gd name="T4" fmla="+- 0 5567 3821"/>
                                      <a:gd name="T5" fmla="*/ T4 w 1813"/>
                                      <a:gd name="T6" fmla="+- 0 3643 3561"/>
                                      <a:gd name="T7" fmla="*/ 3643 h 1661"/>
                                      <a:gd name="T8" fmla="+- 0 5576 3821"/>
                                      <a:gd name="T9" fmla="*/ T8 w 1813"/>
                                      <a:gd name="T10" fmla="+- 0 3652 3561"/>
                                      <a:gd name="T11" fmla="*/ 3652 h 1661"/>
                                      <a:gd name="T12" fmla="+- 0 5596 3821"/>
                                      <a:gd name="T13" fmla="*/ T12 w 1813"/>
                                      <a:gd name="T14" fmla="+- 0 5064 3561"/>
                                      <a:gd name="T15" fmla="*/ 5064 h 1661"/>
                                      <a:gd name="T16" fmla="+- 0 5617 3821"/>
                                      <a:gd name="T17" fmla="*/ T16 w 1813"/>
                                      <a:gd name="T18" fmla="+- 0 5057 3561"/>
                                      <a:gd name="T19" fmla="*/ 5057 h 1661"/>
                                      <a:gd name="T20" fmla="+- 0 5630 3821"/>
                                      <a:gd name="T21" fmla="*/ T20 w 1813"/>
                                      <a:gd name="T22" fmla="+- 0 5041 3561"/>
                                      <a:gd name="T23" fmla="*/ 5041 h 1661"/>
                                      <a:gd name="T24" fmla="+- 0 5633 3821"/>
                                      <a:gd name="T25" fmla="*/ T24 w 1813"/>
                                      <a:gd name="T26" fmla="+- 0 5027 3561"/>
                                      <a:gd name="T27" fmla="*/ 5027 h 1661"/>
                                      <a:gd name="T28" fmla="+- 0 5633 3821"/>
                                      <a:gd name="T29" fmla="*/ T28 w 1813"/>
                                      <a:gd name="T30" fmla="+- 0 3598 3561"/>
                                      <a:gd name="T31" fmla="*/ 3598 h 1661"/>
                                      <a:gd name="T32" fmla="+- 0 5627 3821"/>
                                      <a:gd name="T33" fmla="*/ T32 w 1813"/>
                                      <a:gd name="T34" fmla="+- 0 3577 3561"/>
                                      <a:gd name="T35" fmla="*/ 3577 h 1661"/>
                                      <a:gd name="T36" fmla="+- 0 5610 3821"/>
                                      <a:gd name="T37" fmla="*/ T36 w 1813"/>
                                      <a:gd name="T38" fmla="+- 0 3564 3561"/>
                                      <a:gd name="T39" fmla="*/ 3564 h 1661"/>
                                      <a:gd name="T40" fmla="+- 0 5596 3821"/>
                                      <a:gd name="T41" fmla="*/ T40 w 1813"/>
                                      <a:gd name="T42" fmla="+- 0 3561 3561"/>
                                      <a:gd name="T43" fmla="*/ 3561 h 1661"/>
                                      <a:gd name="T44" fmla="+- 0 3858 3821"/>
                                      <a:gd name="T45" fmla="*/ T44 w 1813"/>
                                      <a:gd name="T46" fmla="+- 0 3561 3561"/>
                                      <a:gd name="T47" fmla="*/ 3561 h 1661"/>
                                      <a:gd name="T48" fmla="+- 0 3877 3821"/>
                                      <a:gd name="T49" fmla="*/ T48 w 1813"/>
                                      <a:gd name="T50" fmla="+- 0 3652 3561"/>
                                      <a:gd name="T51" fmla="*/ 3652 h 1661"/>
                                      <a:gd name="T52" fmla="+- 0 3887 3821"/>
                                      <a:gd name="T53" fmla="*/ T52 w 1813"/>
                                      <a:gd name="T54" fmla="+- 0 3643 3561"/>
                                      <a:gd name="T55" fmla="*/ 3643 h 16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</a:cxnLst>
                                    <a:rect l="0" t="0" r="r" b="b"/>
                                    <a:pathLst>
                                      <a:path w="1813" h="1661">
                                        <a:moveTo>
                                          <a:pt x="66" y="82"/>
                                        </a:moveTo>
                                        <a:lnTo>
                                          <a:pt x="1746" y="82"/>
                                        </a:lnTo>
                                        <a:lnTo>
                                          <a:pt x="1755" y="91"/>
                                        </a:lnTo>
                                        <a:lnTo>
                                          <a:pt x="1775" y="1503"/>
                                        </a:lnTo>
                                        <a:lnTo>
                                          <a:pt x="1796" y="1496"/>
                                        </a:lnTo>
                                        <a:lnTo>
                                          <a:pt x="1809" y="1480"/>
                                        </a:lnTo>
                                        <a:lnTo>
                                          <a:pt x="1812" y="1466"/>
                                        </a:lnTo>
                                        <a:lnTo>
                                          <a:pt x="1812" y="37"/>
                                        </a:lnTo>
                                        <a:lnTo>
                                          <a:pt x="1806" y="16"/>
                                        </a:lnTo>
                                        <a:lnTo>
                                          <a:pt x="1789" y="3"/>
                                        </a:lnTo>
                                        <a:lnTo>
                                          <a:pt x="1775" y="0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56" y="91"/>
                                        </a:lnTo>
                                        <a:lnTo>
                                          <a:pt x="66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1" y="3561"/>
                                    <a:ext cx="1813" cy="1661"/>
                                  </a:xfrm>
                                  <a:custGeom>
                                    <a:avLst/>
                                    <a:gdLst>
                                      <a:gd name="T0" fmla="+- 0 5258 3821"/>
                                      <a:gd name="T1" fmla="*/ T0 w 1813"/>
                                      <a:gd name="T2" fmla="+- 0 4959 3561"/>
                                      <a:gd name="T3" fmla="*/ 4959 h 1661"/>
                                      <a:gd name="T4" fmla="+- 0 5190 3821"/>
                                      <a:gd name="T5" fmla="*/ T4 w 1813"/>
                                      <a:gd name="T6" fmla="+- 0 4959 3561"/>
                                      <a:gd name="T7" fmla="*/ 4959 h 1661"/>
                                      <a:gd name="T8" fmla="+- 0 5180 3821"/>
                                      <a:gd name="T9" fmla="*/ T8 w 1813"/>
                                      <a:gd name="T10" fmla="+- 0 4949 3561"/>
                                      <a:gd name="T11" fmla="*/ 4949 h 1661"/>
                                      <a:gd name="T12" fmla="+- 0 5180 3821"/>
                                      <a:gd name="T13" fmla="*/ T12 w 1813"/>
                                      <a:gd name="T14" fmla="+- 0 4924 3561"/>
                                      <a:gd name="T15" fmla="*/ 4924 h 1661"/>
                                      <a:gd name="T16" fmla="+- 0 4818 3821"/>
                                      <a:gd name="T17" fmla="*/ T16 w 1813"/>
                                      <a:gd name="T18" fmla="+- 0 5064 3561"/>
                                      <a:gd name="T19" fmla="*/ 5064 h 1661"/>
                                      <a:gd name="T20" fmla="+- 0 5596 3821"/>
                                      <a:gd name="T21" fmla="*/ T20 w 1813"/>
                                      <a:gd name="T22" fmla="+- 0 5064 3561"/>
                                      <a:gd name="T23" fmla="*/ 5064 h 1661"/>
                                      <a:gd name="T24" fmla="+- 0 5446 3821"/>
                                      <a:gd name="T25" fmla="*/ T24 w 1813"/>
                                      <a:gd name="T26" fmla="+- 0 4959 3561"/>
                                      <a:gd name="T27" fmla="*/ 4959 h 1661"/>
                                      <a:gd name="T28" fmla="+- 0 5436 3821"/>
                                      <a:gd name="T29" fmla="*/ T28 w 1813"/>
                                      <a:gd name="T30" fmla="+- 0 4949 3561"/>
                                      <a:gd name="T31" fmla="*/ 4949 h 1661"/>
                                      <a:gd name="T32" fmla="+- 0 5436 3821"/>
                                      <a:gd name="T33" fmla="*/ T32 w 1813"/>
                                      <a:gd name="T34" fmla="+- 0 4924 3561"/>
                                      <a:gd name="T35" fmla="*/ 4924 h 1661"/>
                                      <a:gd name="T36" fmla="+- 0 5408 3821"/>
                                      <a:gd name="T37" fmla="*/ T36 w 1813"/>
                                      <a:gd name="T38" fmla="+- 0 4924 3561"/>
                                      <a:gd name="T39" fmla="*/ 4924 h 1661"/>
                                      <a:gd name="T40" fmla="+- 0 5408 3821"/>
                                      <a:gd name="T41" fmla="*/ T40 w 1813"/>
                                      <a:gd name="T42" fmla="+- 0 4949 3561"/>
                                      <a:gd name="T43" fmla="*/ 4949 h 1661"/>
                                      <a:gd name="T44" fmla="+- 0 5398 3821"/>
                                      <a:gd name="T45" fmla="*/ T44 w 1813"/>
                                      <a:gd name="T46" fmla="+- 0 4959 3561"/>
                                      <a:gd name="T47" fmla="*/ 4959 h 1661"/>
                                      <a:gd name="T48" fmla="+- 0 5318 3821"/>
                                      <a:gd name="T49" fmla="*/ T48 w 1813"/>
                                      <a:gd name="T50" fmla="+- 0 4959 3561"/>
                                      <a:gd name="T51" fmla="*/ 4959 h 1661"/>
                                      <a:gd name="T52" fmla="+- 0 5280 3821"/>
                                      <a:gd name="T53" fmla="*/ T52 w 1813"/>
                                      <a:gd name="T54" fmla="+- 0 4949 3561"/>
                                      <a:gd name="T55" fmla="*/ 4949 h 1661"/>
                                      <a:gd name="T56" fmla="+- 0 5270 3821"/>
                                      <a:gd name="T57" fmla="*/ T56 w 1813"/>
                                      <a:gd name="T58" fmla="+- 0 4959 3561"/>
                                      <a:gd name="T59" fmla="*/ 4959 h 1661"/>
                                      <a:gd name="T60" fmla="+- 0 5258 3821"/>
                                      <a:gd name="T61" fmla="*/ T60 w 1813"/>
                                      <a:gd name="T62" fmla="+- 0 4959 3561"/>
                                      <a:gd name="T63" fmla="*/ 4959 h 16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1813" h="1661">
                                        <a:moveTo>
                                          <a:pt x="1437" y="1398"/>
                                        </a:moveTo>
                                        <a:lnTo>
                                          <a:pt x="1369" y="1398"/>
                                        </a:lnTo>
                                        <a:lnTo>
                                          <a:pt x="1359" y="1388"/>
                                        </a:lnTo>
                                        <a:lnTo>
                                          <a:pt x="1359" y="1363"/>
                                        </a:lnTo>
                                        <a:lnTo>
                                          <a:pt x="997" y="1503"/>
                                        </a:lnTo>
                                        <a:lnTo>
                                          <a:pt x="1775" y="1503"/>
                                        </a:lnTo>
                                        <a:lnTo>
                                          <a:pt x="1625" y="1398"/>
                                        </a:lnTo>
                                        <a:lnTo>
                                          <a:pt x="1615" y="1388"/>
                                        </a:lnTo>
                                        <a:lnTo>
                                          <a:pt x="1615" y="1363"/>
                                        </a:lnTo>
                                        <a:lnTo>
                                          <a:pt x="1587" y="1363"/>
                                        </a:lnTo>
                                        <a:lnTo>
                                          <a:pt x="1587" y="1388"/>
                                        </a:lnTo>
                                        <a:lnTo>
                                          <a:pt x="1577" y="1398"/>
                                        </a:lnTo>
                                        <a:lnTo>
                                          <a:pt x="1497" y="1398"/>
                                        </a:lnTo>
                                        <a:lnTo>
                                          <a:pt x="1459" y="1388"/>
                                        </a:lnTo>
                                        <a:lnTo>
                                          <a:pt x="1449" y="1398"/>
                                        </a:lnTo>
                                        <a:lnTo>
                                          <a:pt x="1437" y="139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821" y="3561"/>
                                    <a:ext cx="1813" cy="1661"/>
                                  </a:xfrm>
                                  <a:custGeom>
                                    <a:avLst/>
                                    <a:gdLst>
                                      <a:gd name="T0" fmla="+- 0 4022 3821"/>
                                      <a:gd name="T1" fmla="*/ T0 w 1813"/>
                                      <a:gd name="T2" fmla="+- 0 5222 3561"/>
                                      <a:gd name="T3" fmla="*/ 5222 h 1661"/>
                                      <a:gd name="T4" fmla="+- 0 5431 3821"/>
                                      <a:gd name="T5" fmla="*/ T4 w 1813"/>
                                      <a:gd name="T6" fmla="+- 0 5222 3561"/>
                                      <a:gd name="T7" fmla="*/ 5222 h 1661"/>
                                      <a:gd name="T8" fmla="+- 0 5442 3821"/>
                                      <a:gd name="T9" fmla="*/ T8 w 1813"/>
                                      <a:gd name="T10" fmla="+- 0 5211 3561"/>
                                      <a:gd name="T11" fmla="*/ 5211 h 1661"/>
                                      <a:gd name="T12" fmla="+- 0 5442 3821"/>
                                      <a:gd name="T13" fmla="*/ T12 w 1813"/>
                                      <a:gd name="T14" fmla="+- 0 5184 3561"/>
                                      <a:gd name="T15" fmla="*/ 5184 h 1661"/>
                                      <a:gd name="T16" fmla="+- 0 5431 3821"/>
                                      <a:gd name="T17" fmla="*/ T16 w 1813"/>
                                      <a:gd name="T18" fmla="+- 0 5173 3561"/>
                                      <a:gd name="T19" fmla="*/ 5173 h 1661"/>
                                      <a:gd name="T20" fmla="+- 0 4818 3821"/>
                                      <a:gd name="T21" fmla="*/ T20 w 1813"/>
                                      <a:gd name="T22" fmla="+- 0 5173 3561"/>
                                      <a:gd name="T23" fmla="*/ 5173 h 1661"/>
                                      <a:gd name="T24" fmla="+- 0 4818 3821"/>
                                      <a:gd name="T25" fmla="*/ T24 w 1813"/>
                                      <a:gd name="T26" fmla="+- 0 5064 3561"/>
                                      <a:gd name="T27" fmla="*/ 5064 h 1661"/>
                                      <a:gd name="T28" fmla="+- 0 5180 3821"/>
                                      <a:gd name="T29" fmla="*/ T28 w 1813"/>
                                      <a:gd name="T30" fmla="+- 0 4924 3561"/>
                                      <a:gd name="T31" fmla="*/ 4924 h 1661"/>
                                      <a:gd name="T32" fmla="+- 0 5190 3821"/>
                                      <a:gd name="T33" fmla="*/ T32 w 1813"/>
                                      <a:gd name="T34" fmla="+- 0 4914 3561"/>
                                      <a:gd name="T35" fmla="*/ 4914 h 1661"/>
                                      <a:gd name="T36" fmla="+- 0 5270 3821"/>
                                      <a:gd name="T37" fmla="*/ T36 w 1813"/>
                                      <a:gd name="T38" fmla="+- 0 4914 3561"/>
                                      <a:gd name="T39" fmla="*/ 4914 h 1661"/>
                                      <a:gd name="T40" fmla="+- 0 5280 3821"/>
                                      <a:gd name="T41" fmla="*/ T40 w 1813"/>
                                      <a:gd name="T42" fmla="+- 0 4924 3561"/>
                                      <a:gd name="T43" fmla="*/ 4924 h 1661"/>
                                      <a:gd name="T44" fmla="+- 0 5280 3821"/>
                                      <a:gd name="T45" fmla="*/ T44 w 1813"/>
                                      <a:gd name="T46" fmla="+- 0 4949 3561"/>
                                      <a:gd name="T47" fmla="*/ 4949 h 1661"/>
                                      <a:gd name="T48" fmla="+- 0 5318 3821"/>
                                      <a:gd name="T49" fmla="*/ T48 w 1813"/>
                                      <a:gd name="T50" fmla="+- 0 4959 3561"/>
                                      <a:gd name="T51" fmla="*/ 4959 h 1661"/>
                                      <a:gd name="T52" fmla="+- 0 5308 3821"/>
                                      <a:gd name="T53" fmla="*/ T52 w 1813"/>
                                      <a:gd name="T54" fmla="+- 0 4949 3561"/>
                                      <a:gd name="T55" fmla="*/ 4949 h 1661"/>
                                      <a:gd name="T56" fmla="+- 0 5308 3821"/>
                                      <a:gd name="T57" fmla="*/ T56 w 1813"/>
                                      <a:gd name="T58" fmla="+- 0 4924 3561"/>
                                      <a:gd name="T59" fmla="*/ 4924 h 1661"/>
                                      <a:gd name="T60" fmla="+- 0 5318 3821"/>
                                      <a:gd name="T61" fmla="*/ T60 w 1813"/>
                                      <a:gd name="T62" fmla="+- 0 4914 3561"/>
                                      <a:gd name="T63" fmla="*/ 4914 h 1661"/>
                                      <a:gd name="T64" fmla="+- 0 5398 3821"/>
                                      <a:gd name="T65" fmla="*/ T64 w 1813"/>
                                      <a:gd name="T66" fmla="+- 0 4914 3561"/>
                                      <a:gd name="T67" fmla="*/ 4914 h 1661"/>
                                      <a:gd name="T68" fmla="+- 0 5408 3821"/>
                                      <a:gd name="T69" fmla="*/ T68 w 1813"/>
                                      <a:gd name="T70" fmla="+- 0 4924 3561"/>
                                      <a:gd name="T71" fmla="*/ 4924 h 1661"/>
                                      <a:gd name="T72" fmla="+- 0 5436 3821"/>
                                      <a:gd name="T73" fmla="*/ T72 w 1813"/>
                                      <a:gd name="T74" fmla="+- 0 4924 3561"/>
                                      <a:gd name="T75" fmla="*/ 4924 h 1661"/>
                                      <a:gd name="T76" fmla="+- 0 5446 3821"/>
                                      <a:gd name="T77" fmla="*/ T76 w 1813"/>
                                      <a:gd name="T78" fmla="+- 0 4914 3561"/>
                                      <a:gd name="T79" fmla="*/ 4914 h 1661"/>
                                      <a:gd name="T80" fmla="+- 0 5526 3821"/>
                                      <a:gd name="T81" fmla="*/ T80 w 1813"/>
                                      <a:gd name="T82" fmla="+- 0 4914 3561"/>
                                      <a:gd name="T83" fmla="*/ 4914 h 1661"/>
                                      <a:gd name="T84" fmla="+- 0 5536 3821"/>
                                      <a:gd name="T85" fmla="*/ T84 w 1813"/>
                                      <a:gd name="T86" fmla="+- 0 4924 3561"/>
                                      <a:gd name="T87" fmla="*/ 4924 h 1661"/>
                                      <a:gd name="T88" fmla="+- 0 5536 3821"/>
                                      <a:gd name="T89" fmla="*/ T88 w 1813"/>
                                      <a:gd name="T90" fmla="+- 0 4949 3561"/>
                                      <a:gd name="T91" fmla="*/ 4949 h 1661"/>
                                      <a:gd name="T92" fmla="+- 0 5526 3821"/>
                                      <a:gd name="T93" fmla="*/ T92 w 1813"/>
                                      <a:gd name="T94" fmla="+- 0 4959 3561"/>
                                      <a:gd name="T95" fmla="*/ 4959 h 1661"/>
                                      <a:gd name="T96" fmla="+- 0 5446 3821"/>
                                      <a:gd name="T97" fmla="*/ T96 w 1813"/>
                                      <a:gd name="T98" fmla="+- 0 4959 3561"/>
                                      <a:gd name="T99" fmla="*/ 4959 h 1661"/>
                                      <a:gd name="T100" fmla="+- 0 5596 3821"/>
                                      <a:gd name="T101" fmla="*/ T100 w 1813"/>
                                      <a:gd name="T102" fmla="+- 0 5064 3561"/>
                                      <a:gd name="T103" fmla="*/ 5064 h 1661"/>
                                      <a:gd name="T104" fmla="+- 0 5576 3821"/>
                                      <a:gd name="T105" fmla="*/ T104 w 1813"/>
                                      <a:gd name="T106" fmla="+- 0 3652 3561"/>
                                      <a:gd name="T107" fmla="*/ 3652 h 1661"/>
                                      <a:gd name="T108" fmla="+- 0 5576 3821"/>
                                      <a:gd name="T109" fmla="*/ T108 w 1813"/>
                                      <a:gd name="T110" fmla="+- 0 4790 3561"/>
                                      <a:gd name="T111" fmla="*/ 4790 h 1661"/>
                                      <a:gd name="T112" fmla="+- 0 5567 3821"/>
                                      <a:gd name="T113" fmla="*/ T112 w 1813"/>
                                      <a:gd name="T114" fmla="+- 0 4799 3561"/>
                                      <a:gd name="T115" fmla="*/ 4799 h 1661"/>
                                      <a:gd name="T116" fmla="+- 0 3887 3821"/>
                                      <a:gd name="T117" fmla="*/ T116 w 1813"/>
                                      <a:gd name="T118" fmla="+- 0 4799 3561"/>
                                      <a:gd name="T119" fmla="*/ 4799 h 1661"/>
                                      <a:gd name="T120" fmla="+- 0 3877 3821"/>
                                      <a:gd name="T121" fmla="*/ T120 w 1813"/>
                                      <a:gd name="T122" fmla="+- 0 4790 3561"/>
                                      <a:gd name="T123" fmla="*/ 4790 h 1661"/>
                                      <a:gd name="T124" fmla="+- 0 3877 3821"/>
                                      <a:gd name="T125" fmla="*/ T124 w 1813"/>
                                      <a:gd name="T126" fmla="+- 0 3652 3561"/>
                                      <a:gd name="T127" fmla="*/ 3652 h 1661"/>
                                      <a:gd name="T128" fmla="+- 0 3858 3821"/>
                                      <a:gd name="T129" fmla="*/ T128 w 1813"/>
                                      <a:gd name="T130" fmla="+- 0 3561 3561"/>
                                      <a:gd name="T131" fmla="*/ 3561 h 1661"/>
                                      <a:gd name="T132" fmla="+- 0 3837 3821"/>
                                      <a:gd name="T133" fmla="*/ T132 w 1813"/>
                                      <a:gd name="T134" fmla="+- 0 3568 3561"/>
                                      <a:gd name="T135" fmla="*/ 3568 h 1661"/>
                                      <a:gd name="T136" fmla="+- 0 3823 3821"/>
                                      <a:gd name="T137" fmla="*/ T136 w 1813"/>
                                      <a:gd name="T138" fmla="+- 0 3584 3561"/>
                                      <a:gd name="T139" fmla="*/ 3584 h 1661"/>
                                      <a:gd name="T140" fmla="+- 0 3821 3821"/>
                                      <a:gd name="T141" fmla="*/ T140 w 1813"/>
                                      <a:gd name="T142" fmla="+- 0 3598 3561"/>
                                      <a:gd name="T143" fmla="*/ 3598 h 1661"/>
                                      <a:gd name="T144" fmla="+- 0 3821 3821"/>
                                      <a:gd name="T145" fmla="*/ T144 w 1813"/>
                                      <a:gd name="T146" fmla="+- 0 5027 3561"/>
                                      <a:gd name="T147" fmla="*/ 5027 h 1661"/>
                                      <a:gd name="T148" fmla="+- 0 3827 3821"/>
                                      <a:gd name="T149" fmla="*/ T148 w 1813"/>
                                      <a:gd name="T150" fmla="+- 0 5048 3561"/>
                                      <a:gd name="T151" fmla="*/ 5048 h 1661"/>
                                      <a:gd name="T152" fmla="+- 0 3844 3821"/>
                                      <a:gd name="T153" fmla="*/ T152 w 1813"/>
                                      <a:gd name="T154" fmla="+- 0 5061 3561"/>
                                      <a:gd name="T155" fmla="*/ 5061 h 1661"/>
                                      <a:gd name="T156" fmla="+- 0 3858 3821"/>
                                      <a:gd name="T157" fmla="*/ T156 w 1813"/>
                                      <a:gd name="T158" fmla="+- 0 5064 3561"/>
                                      <a:gd name="T159" fmla="*/ 5064 h 1661"/>
                                      <a:gd name="T160" fmla="+- 0 4636 3821"/>
                                      <a:gd name="T161" fmla="*/ T160 w 1813"/>
                                      <a:gd name="T162" fmla="+- 0 5064 3561"/>
                                      <a:gd name="T163" fmla="*/ 5064 h 1661"/>
                                      <a:gd name="T164" fmla="+- 0 4636 3821"/>
                                      <a:gd name="T165" fmla="*/ T164 w 1813"/>
                                      <a:gd name="T166" fmla="+- 0 5173 3561"/>
                                      <a:gd name="T167" fmla="*/ 5173 h 1661"/>
                                      <a:gd name="T168" fmla="+- 0 4022 3821"/>
                                      <a:gd name="T169" fmla="*/ T168 w 1813"/>
                                      <a:gd name="T170" fmla="+- 0 5173 3561"/>
                                      <a:gd name="T171" fmla="*/ 5173 h 1661"/>
                                      <a:gd name="T172" fmla="+- 0 4011 3821"/>
                                      <a:gd name="T173" fmla="*/ T172 w 1813"/>
                                      <a:gd name="T174" fmla="+- 0 5184 3561"/>
                                      <a:gd name="T175" fmla="*/ 5184 h 1661"/>
                                      <a:gd name="T176" fmla="+- 0 4011 3821"/>
                                      <a:gd name="T177" fmla="*/ T176 w 1813"/>
                                      <a:gd name="T178" fmla="+- 0 5211 3561"/>
                                      <a:gd name="T179" fmla="*/ 5211 h 1661"/>
                                      <a:gd name="T180" fmla="+- 0 4022 3821"/>
                                      <a:gd name="T181" fmla="*/ T180 w 1813"/>
                                      <a:gd name="T182" fmla="+- 0 5222 3561"/>
                                      <a:gd name="T183" fmla="*/ 5222 h 1661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</a:cxnLst>
                                    <a:rect l="0" t="0" r="r" b="b"/>
                                    <a:pathLst>
                                      <a:path w="1813" h="1661">
                                        <a:moveTo>
                                          <a:pt x="201" y="1661"/>
                                        </a:moveTo>
                                        <a:lnTo>
                                          <a:pt x="1610" y="1661"/>
                                        </a:lnTo>
                                        <a:lnTo>
                                          <a:pt x="1621" y="1650"/>
                                        </a:lnTo>
                                        <a:lnTo>
                                          <a:pt x="1621" y="1623"/>
                                        </a:lnTo>
                                        <a:lnTo>
                                          <a:pt x="1610" y="1612"/>
                                        </a:lnTo>
                                        <a:lnTo>
                                          <a:pt x="997" y="1612"/>
                                        </a:lnTo>
                                        <a:lnTo>
                                          <a:pt x="997" y="1503"/>
                                        </a:lnTo>
                                        <a:lnTo>
                                          <a:pt x="1359" y="1363"/>
                                        </a:lnTo>
                                        <a:lnTo>
                                          <a:pt x="1369" y="1353"/>
                                        </a:lnTo>
                                        <a:lnTo>
                                          <a:pt x="1449" y="1353"/>
                                        </a:lnTo>
                                        <a:lnTo>
                                          <a:pt x="1459" y="1363"/>
                                        </a:lnTo>
                                        <a:lnTo>
                                          <a:pt x="1459" y="1388"/>
                                        </a:lnTo>
                                        <a:lnTo>
                                          <a:pt x="1497" y="1398"/>
                                        </a:lnTo>
                                        <a:lnTo>
                                          <a:pt x="1487" y="1388"/>
                                        </a:lnTo>
                                        <a:lnTo>
                                          <a:pt x="1487" y="1363"/>
                                        </a:lnTo>
                                        <a:lnTo>
                                          <a:pt x="1497" y="1353"/>
                                        </a:lnTo>
                                        <a:lnTo>
                                          <a:pt x="1577" y="1353"/>
                                        </a:lnTo>
                                        <a:lnTo>
                                          <a:pt x="1587" y="1363"/>
                                        </a:lnTo>
                                        <a:lnTo>
                                          <a:pt x="1615" y="1363"/>
                                        </a:lnTo>
                                        <a:lnTo>
                                          <a:pt x="1625" y="1353"/>
                                        </a:lnTo>
                                        <a:lnTo>
                                          <a:pt x="1705" y="1353"/>
                                        </a:lnTo>
                                        <a:lnTo>
                                          <a:pt x="1715" y="1363"/>
                                        </a:lnTo>
                                        <a:lnTo>
                                          <a:pt x="1715" y="1388"/>
                                        </a:lnTo>
                                        <a:lnTo>
                                          <a:pt x="1705" y="1398"/>
                                        </a:lnTo>
                                        <a:lnTo>
                                          <a:pt x="1625" y="1398"/>
                                        </a:lnTo>
                                        <a:lnTo>
                                          <a:pt x="1775" y="1503"/>
                                        </a:lnTo>
                                        <a:lnTo>
                                          <a:pt x="1755" y="91"/>
                                        </a:lnTo>
                                        <a:lnTo>
                                          <a:pt x="1755" y="1229"/>
                                        </a:lnTo>
                                        <a:lnTo>
                                          <a:pt x="1746" y="1238"/>
                                        </a:lnTo>
                                        <a:lnTo>
                                          <a:pt x="66" y="1238"/>
                                        </a:lnTo>
                                        <a:lnTo>
                                          <a:pt x="56" y="1229"/>
                                        </a:lnTo>
                                        <a:lnTo>
                                          <a:pt x="56" y="91"/>
                                        </a:lnTo>
                                        <a:lnTo>
                                          <a:pt x="37" y="0"/>
                                        </a:lnTo>
                                        <a:lnTo>
                                          <a:pt x="16" y="7"/>
                                        </a:lnTo>
                                        <a:lnTo>
                                          <a:pt x="2" y="23"/>
                                        </a:lnTo>
                                        <a:lnTo>
                                          <a:pt x="0" y="37"/>
                                        </a:lnTo>
                                        <a:lnTo>
                                          <a:pt x="0" y="1466"/>
                                        </a:lnTo>
                                        <a:lnTo>
                                          <a:pt x="6" y="1487"/>
                                        </a:lnTo>
                                        <a:lnTo>
                                          <a:pt x="23" y="1500"/>
                                        </a:lnTo>
                                        <a:lnTo>
                                          <a:pt x="37" y="1503"/>
                                        </a:lnTo>
                                        <a:lnTo>
                                          <a:pt x="815" y="1503"/>
                                        </a:lnTo>
                                        <a:lnTo>
                                          <a:pt x="815" y="1612"/>
                                        </a:lnTo>
                                        <a:lnTo>
                                          <a:pt x="201" y="1612"/>
                                        </a:lnTo>
                                        <a:lnTo>
                                          <a:pt x="190" y="1623"/>
                                        </a:lnTo>
                                        <a:lnTo>
                                          <a:pt x="190" y="1650"/>
                                        </a:lnTo>
                                        <a:lnTo>
                                          <a:pt x="201" y="166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09" name="Group 2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48" y="3730"/>
                                    <a:ext cx="958" cy="984"/>
                                    <a:chOff x="4248" y="3730"/>
                                    <a:chExt cx="958" cy="984"/>
                                  </a:xfrm>
                                </wpg:grpSpPr>
                                <wps:wsp>
                                  <wps:cNvPr id="310" name="Freeform 2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48" y="3730"/>
                                      <a:ext cx="958" cy="984"/>
                                    </a:xfrm>
                                    <a:custGeom>
                                      <a:avLst/>
                                      <a:gdLst>
                                        <a:gd name="T0" fmla="+- 0 4766 4248"/>
                                        <a:gd name="T1" fmla="*/ T0 w 958"/>
                                        <a:gd name="T2" fmla="+- 0 4712 3730"/>
                                        <a:gd name="T3" fmla="*/ 4712 h 984"/>
                                        <a:gd name="T4" fmla="+- 0 4842 4248"/>
                                        <a:gd name="T5" fmla="*/ T4 w 958"/>
                                        <a:gd name="T6" fmla="+- 0 4699 3730"/>
                                        <a:gd name="T7" fmla="*/ 4699 h 984"/>
                                        <a:gd name="T8" fmla="+- 0 4913 4248"/>
                                        <a:gd name="T9" fmla="*/ T8 w 958"/>
                                        <a:gd name="T10" fmla="+- 0 4675 3730"/>
                                        <a:gd name="T11" fmla="*/ 4675 h 984"/>
                                        <a:gd name="T12" fmla="+- 0 4979 4248"/>
                                        <a:gd name="T13" fmla="*/ T12 w 958"/>
                                        <a:gd name="T14" fmla="+- 0 4640 3730"/>
                                        <a:gd name="T15" fmla="*/ 4640 h 984"/>
                                        <a:gd name="T16" fmla="+- 0 5038 4248"/>
                                        <a:gd name="T17" fmla="*/ T16 w 958"/>
                                        <a:gd name="T18" fmla="+- 0 4595 3730"/>
                                        <a:gd name="T19" fmla="*/ 4595 h 984"/>
                                        <a:gd name="T20" fmla="+- 0 5090 4248"/>
                                        <a:gd name="T21" fmla="*/ T20 w 958"/>
                                        <a:gd name="T22" fmla="+- 0 4542 3730"/>
                                        <a:gd name="T23" fmla="*/ 4542 h 984"/>
                                        <a:gd name="T24" fmla="+- 0 5134 4248"/>
                                        <a:gd name="T25" fmla="*/ T24 w 958"/>
                                        <a:gd name="T26" fmla="+- 0 4481 3730"/>
                                        <a:gd name="T27" fmla="*/ 4481 h 984"/>
                                        <a:gd name="T28" fmla="+- 0 5168 4248"/>
                                        <a:gd name="T29" fmla="*/ T28 w 958"/>
                                        <a:gd name="T30" fmla="+- 0 4413 3730"/>
                                        <a:gd name="T31" fmla="*/ 4413 h 984"/>
                                        <a:gd name="T32" fmla="+- 0 5192 4248"/>
                                        <a:gd name="T33" fmla="*/ T32 w 958"/>
                                        <a:gd name="T34" fmla="+- 0 4340 3730"/>
                                        <a:gd name="T35" fmla="*/ 4340 h 984"/>
                                        <a:gd name="T36" fmla="+- 0 5204 4248"/>
                                        <a:gd name="T37" fmla="*/ T36 w 958"/>
                                        <a:gd name="T38" fmla="+- 0 4262 3730"/>
                                        <a:gd name="T39" fmla="*/ 4262 h 984"/>
                                        <a:gd name="T40" fmla="+- 0 5204 4248"/>
                                        <a:gd name="T41" fmla="*/ T40 w 958"/>
                                        <a:gd name="T42" fmla="+- 0 4181 3730"/>
                                        <a:gd name="T43" fmla="*/ 4181 h 984"/>
                                        <a:gd name="T44" fmla="+- 0 5192 4248"/>
                                        <a:gd name="T45" fmla="*/ T44 w 958"/>
                                        <a:gd name="T46" fmla="+- 0 4103 3730"/>
                                        <a:gd name="T47" fmla="*/ 4103 h 984"/>
                                        <a:gd name="T48" fmla="+- 0 5168 4248"/>
                                        <a:gd name="T49" fmla="*/ T48 w 958"/>
                                        <a:gd name="T50" fmla="+- 0 4030 3730"/>
                                        <a:gd name="T51" fmla="*/ 4030 h 984"/>
                                        <a:gd name="T52" fmla="+- 0 5134 4248"/>
                                        <a:gd name="T53" fmla="*/ T52 w 958"/>
                                        <a:gd name="T54" fmla="+- 0 3962 3730"/>
                                        <a:gd name="T55" fmla="*/ 3962 h 984"/>
                                        <a:gd name="T56" fmla="+- 0 5090 4248"/>
                                        <a:gd name="T57" fmla="*/ T56 w 958"/>
                                        <a:gd name="T58" fmla="+- 0 3901 3730"/>
                                        <a:gd name="T59" fmla="*/ 3901 h 984"/>
                                        <a:gd name="T60" fmla="+- 0 5038 4248"/>
                                        <a:gd name="T61" fmla="*/ T60 w 958"/>
                                        <a:gd name="T62" fmla="+- 0 3848 3730"/>
                                        <a:gd name="T63" fmla="*/ 3848 h 984"/>
                                        <a:gd name="T64" fmla="+- 0 4979 4248"/>
                                        <a:gd name="T65" fmla="*/ T64 w 958"/>
                                        <a:gd name="T66" fmla="+- 0 3803 3730"/>
                                        <a:gd name="T67" fmla="*/ 3803 h 984"/>
                                        <a:gd name="T68" fmla="+- 0 4913 4248"/>
                                        <a:gd name="T69" fmla="*/ T68 w 958"/>
                                        <a:gd name="T70" fmla="+- 0 3768 3730"/>
                                        <a:gd name="T71" fmla="*/ 3768 h 984"/>
                                        <a:gd name="T72" fmla="+- 0 4842 4248"/>
                                        <a:gd name="T73" fmla="*/ T72 w 958"/>
                                        <a:gd name="T74" fmla="+- 0 3744 3730"/>
                                        <a:gd name="T75" fmla="*/ 3744 h 984"/>
                                        <a:gd name="T76" fmla="+- 0 4766 4248"/>
                                        <a:gd name="T77" fmla="*/ T76 w 958"/>
                                        <a:gd name="T78" fmla="+- 0 3731 3730"/>
                                        <a:gd name="T79" fmla="*/ 3731 h 984"/>
                                        <a:gd name="T80" fmla="+- 0 4687 4248"/>
                                        <a:gd name="T81" fmla="*/ T80 w 958"/>
                                        <a:gd name="T82" fmla="+- 0 3731 3730"/>
                                        <a:gd name="T83" fmla="*/ 3731 h 984"/>
                                        <a:gd name="T84" fmla="+- 0 4612 4248"/>
                                        <a:gd name="T85" fmla="*/ T84 w 958"/>
                                        <a:gd name="T86" fmla="+- 0 3744 3730"/>
                                        <a:gd name="T87" fmla="*/ 3744 h 984"/>
                                        <a:gd name="T88" fmla="+- 0 4540 4248"/>
                                        <a:gd name="T89" fmla="*/ T88 w 958"/>
                                        <a:gd name="T90" fmla="+- 0 3768 3730"/>
                                        <a:gd name="T91" fmla="*/ 3768 h 984"/>
                                        <a:gd name="T92" fmla="+- 0 4475 4248"/>
                                        <a:gd name="T93" fmla="*/ T92 w 958"/>
                                        <a:gd name="T94" fmla="+- 0 3803 3730"/>
                                        <a:gd name="T95" fmla="*/ 3803 h 984"/>
                                        <a:gd name="T96" fmla="+- 0 4415 4248"/>
                                        <a:gd name="T97" fmla="*/ T96 w 958"/>
                                        <a:gd name="T98" fmla="+- 0 3848 3730"/>
                                        <a:gd name="T99" fmla="*/ 3848 h 984"/>
                                        <a:gd name="T100" fmla="+- 0 4363 4248"/>
                                        <a:gd name="T101" fmla="*/ T100 w 958"/>
                                        <a:gd name="T102" fmla="+- 0 3901 3730"/>
                                        <a:gd name="T103" fmla="*/ 3901 h 984"/>
                                        <a:gd name="T104" fmla="+- 0 4320 4248"/>
                                        <a:gd name="T105" fmla="*/ T104 w 958"/>
                                        <a:gd name="T106" fmla="+- 0 3962 3730"/>
                                        <a:gd name="T107" fmla="*/ 3962 h 984"/>
                                        <a:gd name="T108" fmla="+- 0 4286 4248"/>
                                        <a:gd name="T109" fmla="*/ T108 w 958"/>
                                        <a:gd name="T110" fmla="+- 0 4030 3730"/>
                                        <a:gd name="T111" fmla="*/ 4030 h 984"/>
                                        <a:gd name="T112" fmla="+- 0 4262 4248"/>
                                        <a:gd name="T113" fmla="*/ T112 w 958"/>
                                        <a:gd name="T114" fmla="+- 0 4103 3730"/>
                                        <a:gd name="T115" fmla="*/ 4103 h 984"/>
                                        <a:gd name="T116" fmla="+- 0 4249 4248"/>
                                        <a:gd name="T117" fmla="*/ T116 w 958"/>
                                        <a:gd name="T118" fmla="+- 0 4181 3730"/>
                                        <a:gd name="T119" fmla="*/ 4181 h 984"/>
                                        <a:gd name="T120" fmla="+- 0 4249 4248"/>
                                        <a:gd name="T121" fmla="*/ T120 w 958"/>
                                        <a:gd name="T122" fmla="+- 0 4262 3730"/>
                                        <a:gd name="T123" fmla="*/ 4262 h 984"/>
                                        <a:gd name="T124" fmla="+- 0 4262 4248"/>
                                        <a:gd name="T125" fmla="*/ T124 w 958"/>
                                        <a:gd name="T126" fmla="+- 0 4340 3730"/>
                                        <a:gd name="T127" fmla="*/ 4340 h 984"/>
                                        <a:gd name="T128" fmla="+- 0 4286 4248"/>
                                        <a:gd name="T129" fmla="*/ T128 w 958"/>
                                        <a:gd name="T130" fmla="+- 0 4413 3730"/>
                                        <a:gd name="T131" fmla="*/ 4413 h 984"/>
                                        <a:gd name="T132" fmla="+- 0 4320 4248"/>
                                        <a:gd name="T133" fmla="*/ T132 w 958"/>
                                        <a:gd name="T134" fmla="+- 0 4481 3730"/>
                                        <a:gd name="T135" fmla="*/ 4481 h 984"/>
                                        <a:gd name="T136" fmla="+- 0 4363 4248"/>
                                        <a:gd name="T137" fmla="*/ T136 w 958"/>
                                        <a:gd name="T138" fmla="+- 0 4542 3730"/>
                                        <a:gd name="T139" fmla="*/ 4542 h 984"/>
                                        <a:gd name="T140" fmla="+- 0 4415 4248"/>
                                        <a:gd name="T141" fmla="*/ T140 w 958"/>
                                        <a:gd name="T142" fmla="+- 0 4595 3730"/>
                                        <a:gd name="T143" fmla="*/ 4595 h 984"/>
                                        <a:gd name="T144" fmla="+- 0 4475 4248"/>
                                        <a:gd name="T145" fmla="*/ T144 w 958"/>
                                        <a:gd name="T146" fmla="+- 0 4640 3730"/>
                                        <a:gd name="T147" fmla="*/ 4640 h 984"/>
                                        <a:gd name="T148" fmla="+- 0 4540 4248"/>
                                        <a:gd name="T149" fmla="*/ T148 w 958"/>
                                        <a:gd name="T150" fmla="+- 0 4675 3730"/>
                                        <a:gd name="T151" fmla="*/ 4675 h 984"/>
                                        <a:gd name="T152" fmla="+- 0 4612 4248"/>
                                        <a:gd name="T153" fmla="*/ T152 w 958"/>
                                        <a:gd name="T154" fmla="+- 0 4699 3730"/>
                                        <a:gd name="T155" fmla="*/ 4699 h 984"/>
                                        <a:gd name="T156" fmla="+- 0 4687 4248"/>
                                        <a:gd name="T157" fmla="*/ T156 w 958"/>
                                        <a:gd name="T158" fmla="+- 0 4712 3730"/>
                                        <a:gd name="T159" fmla="*/ 4712 h 98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</a:cxnLst>
                                      <a:rect l="0" t="0" r="r" b="b"/>
                                      <a:pathLst>
                                        <a:path w="958" h="984">
                                          <a:moveTo>
                                            <a:pt x="479" y="983"/>
                                          </a:moveTo>
                                          <a:lnTo>
                                            <a:pt x="518" y="982"/>
                                          </a:lnTo>
                                          <a:lnTo>
                                            <a:pt x="556" y="977"/>
                                          </a:lnTo>
                                          <a:lnTo>
                                            <a:pt x="594" y="969"/>
                                          </a:lnTo>
                                          <a:lnTo>
                                            <a:pt x="630" y="958"/>
                                          </a:lnTo>
                                          <a:lnTo>
                                            <a:pt x="665" y="945"/>
                                          </a:lnTo>
                                          <a:lnTo>
                                            <a:pt x="699" y="928"/>
                                          </a:lnTo>
                                          <a:lnTo>
                                            <a:pt x="731" y="910"/>
                                          </a:lnTo>
                                          <a:lnTo>
                                            <a:pt x="762" y="888"/>
                                          </a:lnTo>
                                          <a:lnTo>
                                            <a:pt x="790" y="865"/>
                                          </a:lnTo>
                                          <a:lnTo>
                                            <a:pt x="817" y="839"/>
                                          </a:lnTo>
                                          <a:lnTo>
                                            <a:pt x="842" y="812"/>
                                          </a:lnTo>
                                          <a:lnTo>
                                            <a:pt x="865" y="782"/>
                                          </a:lnTo>
                                          <a:lnTo>
                                            <a:pt x="886" y="751"/>
                                          </a:lnTo>
                                          <a:lnTo>
                                            <a:pt x="904" y="718"/>
                                          </a:lnTo>
                                          <a:lnTo>
                                            <a:pt x="920" y="683"/>
                                          </a:lnTo>
                                          <a:lnTo>
                                            <a:pt x="933" y="647"/>
                                          </a:lnTo>
                                          <a:lnTo>
                                            <a:pt x="944" y="610"/>
                                          </a:lnTo>
                                          <a:lnTo>
                                            <a:pt x="951" y="571"/>
                                          </a:lnTo>
                                          <a:lnTo>
                                            <a:pt x="956" y="532"/>
                                          </a:lnTo>
                                          <a:lnTo>
                                            <a:pt x="958" y="491"/>
                                          </a:lnTo>
                                          <a:lnTo>
                                            <a:pt x="956" y="451"/>
                                          </a:lnTo>
                                          <a:lnTo>
                                            <a:pt x="951" y="412"/>
                                          </a:lnTo>
                                          <a:lnTo>
                                            <a:pt x="944" y="373"/>
                                          </a:lnTo>
                                          <a:lnTo>
                                            <a:pt x="933" y="336"/>
                                          </a:lnTo>
                                          <a:lnTo>
                                            <a:pt x="920" y="300"/>
                                          </a:lnTo>
                                          <a:lnTo>
                                            <a:pt x="904" y="265"/>
                                          </a:lnTo>
                                          <a:lnTo>
                                            <a:pt x="886" y="232"/>
                                          </a:lnTo>
                                          <a:lnTo>
                                            <a:pt x="865" y="201"/>
                                          </a:lnTo>
                                          <a:lnTo>
                                            <a:pt x="842" y="171"/>
                                          </a:lnTo>
                                          <a:lnTo>
                                            <a:pt x="817" y="144"/>
                                          </a:lnTo>
                                          <a:lnTo>
                                            <a:pt x="790" y="118"/>
                                          </a:lnTo>
                                          <a:lnTo>
                                            <a:pt x="762" y="94"/>
                                          </a:lnTo>
                                          <a:lnTo>
                                            <a:pt x="731" y="73"/>
                                          </a:lnTo>
                                          <a:lnTo>
                                            <a:pt x="699" y="54"/>
                                          </a:lnTo>
                                          <a:lnTo>
                                            <a:pt x="665" y="38"/>
                                          </a:lnTo>
                                          <a:lnTo>
                                            <a:pt x="630" y="25"/>
                                          </a:lnTo>
                                          <a:lnTo>
                                            <a:pt x="594" y="14"/>
                                          </a:lnTo>
                                          <a:lnTo>
                                            <a:pt x="556" y="6"/>
                                          </a:lnTo>
                                          <a:lnTo>
                                            <a:pt x="518" y="1"/>
                                          </a:lnTo>
                                          <a:lnTo>
                                            <a:pt x="479" y="0"/>
                                          </a:lnTo>
                                          <a:lnTo>
                                            <a:pt x="439" y="1"/>
                                          </a:lnTo>
                                          <a:lnTo>
                                            <a:pt x="401" y="6"/>
                                          </a:lnTo>
                                          <a:lnTo>
                                            <a:pt x="364" y="14"/>
                                          </a:lnTo>
                                          <a:lnTo>
                                            <a:pt x="327" y="25"/>
                                          </a:lnTo>
                                          <a:lnTo>
                                            <a:pt x="292" y="38"/>
                                          </a:lnTo>
                                          <a:lnTo>
                                            <a:pt x="259" y="54"/>
                                          </a:lnTo>
                                          <a:lnTo>
                                            <a:pt x="227" y="73"/>
                                          </a:lnTo>
                                          <a:lnTo>
                                            <a:pt x="196" y="94"/>
                                          </a:lnTo>
                                          <a:lnTo>
                                            <a:pt x="167" y="118"/>
                                          </a:lnTo>
                                          <a:lnTo>
                                            <a:pt x="140" y="144"/>
                                          </a:lnTo>
                                          <a:lnTo>
                                            <a:pt x="115" y="171"/>
                                          </a:lnTo>
                                          <a:lnTo>
                                            <a:pt x="92" y="201"/>
                                          </a:lnTo>
                                          <a:lnTo>
                                            <a:pt x="72" y="232"/>
                                          </a:lnTo>
                                          <a:lnTo>
                                            <a:pt x="53" y="265"/>
                                          </a:lnTo>
                                          <a:lnTo>
                                            <a:pt x="38" y="300"/>
                                          </a:lnTo>
                                          <a:lnTo>
                                            <a:pt x="24" y="336"/>
                                          </a:lnTo>
                                          <a:lnTo>
                                            <a:pt x="14" y="373"/>
                                          </a:lnTo>
                                          <a:lnTo>
                                            <a:pt x="6" y="412"/>
                                          </a:lnTo>
                                          <a:lnTo>
                                            <a:pt x="1" y="451"/>
                                          </a:lnTo>
                                          <a:lnTo>
                                            <a:pt x="0" y="491"/>
                                          </a:lnTo>
                                          <a:lnTo>
                                            <a:pt x="1" y="532"/>
                                          </a:lnTo>
                                          <a:lnTo>
                                            <a:pt x="6" y="571"/>
                                          </a:lnTo>
                                          <a:lnTo>
                                            <a:pt x="14" y="610"/>
                                          </a:lnTo>
                                          <a:lnTo>
                                            <a:pt x="24" y="647"/>
                                          </a:lnTo>
                                          <a:lnTo>
                                            <a:pt x="38" y="683"/>
                                          </a:lnTo>
                                          <a:lnTo>
                                            <a:pt x="53" y="718"/>
                                          </a:lnTo>
                                          <a:lnTo>
                                            <a:pt x="72" y="751"/>
                                          </a:lnTo>
                                          <a:lnTo>
                                            <a:pt x="92" y="782"/>
                                          </a:lnTo>
                                          <a:lnTo>
                                            <a:pt x="115" y="812"/>
                                          </a:lnTo>
                                          <a:lnTo>
                                            <a:pt x="140" y="839"/>
                                          </a:lnTo>
                                          <a:lnTo>
                                            <a:pt x="167" y="865"/>
                                          </a:lnTo>
                                          <a:lnTo>
                                            <a:pt x="196" y="888"/>
                                          </a:lnTo>
                                          <a:lnTo>
                                            <a:pt x="227" y="910"/>
                                          </a:lnTo>
                                          <a:lnTo>
                                            <a:pt x="259" y="928"/>
                                          </a:lnTo>
                                          <a:lnTo>
                                            <a:pt x="292" y="945"/>
                                          </a:lnTo>
                                          <a:lnTo>
                                            <a:pt x="327" y="958"/>
                                          </a:lnTo>
                                          <a:lnTo>
                                            <a:pt x="364" y="969"/>
                                          </a:lnTo>
                                          <a:lnTo>
                                            <a:pt x="401" y="977"/>
                                          </a:lnTo>
                                          <a:lnTo>
                                            <a:pt x="439" y="982"/>
                                          </a:lnTo>
                                          <a:lnTo>
                                            <a:pt x="479" y="98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E5007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1" name="Group 2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368" y="3818"/>
                                      <a:ext cx="717" cy="683"/>
                                      <a:chOff x="4368" y="3818"/>
                                      <a:chExt cx="717" cy="683"/>
                                    </a:xfrm>
                                  </wpg:grpSpPr>
                                  <wps:wsp>
                                    <wps:cNvPr id="312" name="Freeform 2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368" y="3818"/>
                                        <a:ext cx="717" cy="683"/>
                                      </a:xfrm>
                                      <a:custGeom>
                                        <a:avLst/>
                                        <a:gdLst>
                                          <a:gd name="T0" fmla="+- 0 5020 4368"/>
                                          <a:gd name="T1" fmla="*/ T0 w 717"/>
                                          <a:gd name="T2" fmla="+- 0 4434 3818"/>
                                          <a:gd name="T3" fmla="*/ 4434 h 683"/>
                                          <a:gd name="T4" fmla="+- 0 5007 4368"/>
                                          <a:gd name="T5" fmla="*/ T4 w 717"/>
                                          <a:gd name="T6" fmla="+- 0 4418 3818"/>
                                          <a:gd name="T7" fmla="*/ 4418 h 683"/>
                                          <a:gd name="T8" fmla="+- 0 4990 4368"/>
                                          <a:gd name="T9" fmla="*/ T8 w 717"/>
                                          <a:gd name="T10" fmla="+- 0 4409 3818"/>
                                          <a:gd name="T11" fmla="*/ 4409 h 683"/>
                                          <a:gd name="T12" fmla="+- 0 5028 4368"/>
                                          <a:gd name="T13" fmla="*/ T12 w 717"/>
                                          <a:gd name="T14" fmla="+- 0 4400 3818"/>
                                          <a:gd name="T15" fmla="*/ 4400 h 683"/>
                                          <a:gd name="T16" fmla="+- 0 5049 4368"/>
                                          <a:gd name="T17" fmla="*/ T16 w 717"/>
                                          <a:gd name="T18" fmla="+- 0 4387 3818"/>
                                          <a:gd name="T19" fmla="*/ 4387 h 683"/>
                                          <a:gd name="T20" fmla="+- 0 5060 4368"/>
                                          <a:gd name="T21" fmla="*/ T20 w 717"/>
                                          <a:gd name="T22" fmla="+- 0 4367 3818"/>
                                          <a:gd name="T23" fmla="*/ 4367 h 683"/>
                                          <a:gd name="T24" fmla="+- 0 5044 4368"/>
                                          <a:gd name="T25" fmla="*/ T24 w 717"/>
                                          <a:gd name="T26" fmla="+- 0 4333 3818"/>
                                          <a:gd name="T27" fmla="*/ 4333 h 683"/>
                                          <a:gd name="T28" fmla="+- 0 5051 4368"/>
                                          <a:gd name="T29" fmla="*/ T28 w 717"/>
                                          <a:gd name="T30" fmla="+- 0 4321 3818"/>
                                          <a:gd name="T31" fmla="*/ 4321 h 683"/>
                                          <a:gd name="T32" fmla="+- 0 5068 4368"/>
                                          <a:gd name="T33" fmla="*/ T32 w 717"/>
                                          <a:gd name="T34" fmla="+- 0 4300 3818"/>
                                          <a:gd name="T35" fmla="*/ 4300 h 683"/>
                                          <a:gd name="T36" fmla="+- 0 5079 4368"/>
                                          <a:gd name="T37" fmla="*/ T36 w 717"/>
                                          <a:gd name="T38" fmla="+- 0 4281 3818"/>
                                          <a:gd name="T39" fmla="*/ 4281 h 683"/>
                                          <a:gd name="T40" fmla="+- 0 5070 4368"/>
                                          <a:gd name="T41" fmla="*/ T40 w 717"/>
                                          <a:gd name="T42" fmla="+- 0 4250 3818"/>
                                          <a:gd name="T43" fmla="*/ 4250 h 683"/>
                                          <a:gd name="T44" fmla="+- 0 5057 4368"/>
                                          <a:gd name="T45" fmla="*/ T44 w 717"/>
                                          <a:gd name="T46" fmla="+- 0 4240 3818"/>
                                          <a:gd name="T47" fmla="*/ 4240 h 683"/>
                                          <a:gd name="T48" fmla="+- 0 5052 4368"/>
                                          <a:gd name="T49" fmla="*/ T48 w 717"/>
                                          <a:gd name="T50" fmla="+- 0 4236 3818"/>
                                          <a:gd name="T51" fmla="*/ 4236 h 683"/>
                                          <a:gd name="T52" fmla="+- 0 5079 4368"/>
                                          <a:gd name="T53" fmla="*/ T52 w 717"/>
                                          <a:gd name="T54" fmla="+- 0 4212 3818"/>
                                          <a:gd name="T55" fmla="*/ 4212 h 683"/>
                                          <a:gd name="T56" fmla="+- 0 5081 4368"/>
                                          <a:gd name="T57" fmla="*/ T56 w 717"/>
                                          <a:gd name="T58" fmla="+- 0 4173 3818"/>
                                          <a:gd name="T59" fmla="*/ 4173 h 683"/>
                                          <a:gd name="T60" fmla="+- 0 5054 4368"/>
                                          <a:gd name="T61" fmla="*/ T60 w 717"/>
                                          <a:gd name="T62" fmla="+- 0 4143 3818"/>
                                          <a:gd name="T63" fmla="*/ 4143 h 683"/>
                                          <a:gd name="T64" fmla="+- 0 5039 4368"/>
                                          <a:gd name="T65" fmla="*/ T64 w 717"/>
                                          <a:gd name="T66" fmla="+- 0 4133 3818"/>
                                          <a:gd name="T67" fmla="*/ 4133 h 683"/>
                                          <a:gd name="T68" fmla="+- 0 4999 4368"/>
                                          <a:gd name="T69" fmla="*/ T68 w 717"/>
                                          <a:gd name="T70" fmla="+- 0 4119 3818"/>
                                          <a:gd name="T71" fmla="*/ 4119 h 683"/>
                                          <a:gd name="T72" fmla="+- 0 4961 4368"/>
                                          <a:gd name="T73" fmla="*/ T72 w 717"/>
                                          <a:gd name="T74" fmla="+- 0 4116 3818"/>
                                          <a:gd name="T75" fmla="*/ 4116 h 683"/>
                                          <a:gd name="T76" fmla="+- 0 4925 4368"/>
                                          <a:gd name="T77" fmla="*/ T76 w 717"/>
                                          <a:gd name="T78" fmla="+- 0 4118 3818"/>
                                          <a:gd name="T79" fmla="*/ 4118 h 683"/>
                                          <a:gd name="T80" fmla="+- 0 4884 4368"/>
                                          <a:gd name="T81" fmla="*/ T80 w 717"/>
                                          <a:gd name="T82" fmla="+- 0 4119 3818"/>
                                          <a:gd name="T83" fmla="*/ 4119 h 683"/>
                                          <a:gd name="T84" fmla="+- 0 4847 4368"/>
                                          <a:gd name="T85" fmla="*/ T84 w 717"/>
                                          <a:gd name="T86" fmla="+- 0 4117 3818"/>
                                          <a:gd name="T87" fmla="*/ 4117 h 683"/>
                                          <a:gd name="T88" fmla="+- 0 4819 4368"/>
                                          <a:gd name="T89" fmla="*/ T88 w 717"/>
                                          <a:gd name="T90" fmla="+- 0 4110 3818"/>
                                          <a:gd name="T91" fmla="*/ 4110 h 683"/>
                                          <a:gd name="T92" fmla="+- 0 4801 4368"/>
                                          <a:gd name="T93" fmla="*/ T92 w 717"/>
                                          <a:gd name="T94" fmla="+- 0 4089 3818"/>
                                          <a:gd name="T95" fmla="*/ 4089 h 683"/>
                                          <a:gd name="T96" fmla="+- 0 4791 4368"/>
                                          <a:gd name="T97" fmla="*/ T96 w 717"/>
                                          <a:gd name="T98" fmla="+- 0 4044 3818"/>
                                          <a:gd name="T99" fmla="*/ 4044 h 683"/>
                                          <a:gd name="T100" fmla="+- 0 4800 4368"/>
                                          <a:gd name="T101" fmla="*/ T100 w 717"/>
                                          <a:gd name="T102" fmla="+- 0 4011 3818"/>
                                          <a:gd name="T103" fmla="*/ 4011 h 683"/>
                                          <a:gd name="T104" fmla="+- 0 4815 4368"/>
                                          <a:gd name="T105" fmla="*/ T104 w 717"/>
                                          <a:gd name="T106" fmla="+- 0 3975 3818"/>
                                          <a:gd name="T107" fmla="*/ 3975 h 683"/>
                                          <a:gd name="T108" fmla="+- 0 4831 4368"/>
                                          <a:gd name="T109" fmla="*/ T108 w 717"/>
                                          <a:gd name="T110" fmla="+- 0 3940 3818"/>
                                          <a:gd name="T111" fmla="*/ 3940 h 683"/>
                                          <a:gd name="T112" fmla="+- 0 4837 4368"/>
                                          <a:gd name="T113" fmla="*/ T112 w 717"/>
                                          <a:gd name="T114" fmla="+- 0 3921 3818"/>
                                          <a:gd name="T115" fmla="*/ 3921 h 683"/>
                                          <a:gd name="T116" fmla="+- 0 4834 4368"/>
                                          <a:gd name="T117" fmla="*/ T116 w 717"/>
                                          <a:gd name="T118" fmla="+- 0 3883 3818"/>
                                          <a:gd name="T119" fmla="*/ 3883 h 683"/>
                                          <a:gd name="T120" fmla="+- 0 4815 4368"/>
                                          <a:gd name="T121" fmla="*/ T120 w 717"/>
                                          <a:gd name="T122" fmla="+- 0 3847 3818"/>
                                          <a:gd name="T123" fmla="*/ 3847 h 683"/>
                                          <a:gd name="T124" fmla="+- 0 4784 4368"/>
                                          <a:gd name="T125" fmla="*/ T124 w 717"/>
                                          <a:gd name="T126" fmla="+- 0 3824 3818"/>
                                          <a:gd name="T127" fmla="*/ 3824 h 683"/>
                                          <a:gd name="T128" fmla="+- 0 4768 4368"/>
                                          <a:gd name="T129" fmla="*/ T128 w 717"/>
                                          <a:gd name="T130" fmla="+- 0 3820 3818"/>
                                          <a:gd name="T131" fmla="*/ 3820 h 683"/>
                                          <a:gd name="T132" fmla="+- 0 4739 4368"/>
                                          <a:gd name="T133" fmla="*/ T132 w 717"/>
                                          <a:gd name="T134" fmla="+- 0 3827 3818"/>
                                          <a:gd name="T135" fmla="*/ 3827 h 683"/>
                                          <a:gd name="T136" fmla="+- 0 4724 4368"/>
                                          <a:gd name="T137" fmla="*/ T136 w 717"/>
                                          <a:gd name="T138" fmla="+- 0 3857 3818"/>
                                          <a:gd name="T139" fmla="*/ 3857 h 683"/>
                                          <a:gd name="T140" fmla="+- 0 4720 4368"/>
                                          <a:gd name="T141" fmla="*/ T140 w 717"/>
                                          <a:gd name="T142" fmla="+- 0 3893 3818"/>
                                          <a:gd name="T143" fmla="*/ 3893 h 683"/>
                                          <a:gd name="T144" fmla="+- 0 4713 4368"/>
                                          <a:gd name="T145" fmla="*/ T144 w 717"/>
                                          <a:gd name="T146" fmla="+- 0 3922 3818"/>
                                          <a:gd name="T147" fmla="*/ 3922 h 683"/>
                                          <a:gd name="T148" fmla="+- 0 4702 4368"/>
                                          <a:gd name="T149" fmla="*/ T148 w 717"/>
                                          <a:gd name="T150" fmla="+- 0 3944 3818"/>
                                          <a:gd name="T151" fmla="*/ 3944 h 683"/>
                                          <a:gd name="T152" fmla="+- 0 4686 4368"/>
                                          <a:gd name="T153" fmla="*/ T152 w 717"/>
                                          <a:gd name="T154" fmla="+- 0 3979 3818"/>
                                          <a:gd name="T155" fmla="*/ 3979 h 683"/>
                                          <a:gd name="T156" fmla="+- 0 4672 4368"/>
                                          <a:gd name="T157" fmla="*/ T156 w 717"/>
                                          <a:gd name="T158" fmla="+- 0 4016 3818"/>
                                          <a:gd name="T159" fmla="*/ 4016 h 683"/>
                                          <a:gd name="T160" fmla="+- 0 4658 4368"/>
                                          <a:gd name="T161" fmla="*/ T160 w 717"/>
                                          <a:gd name="T162" fmla="+- 0 4065 3818"/>
                                          <a:gd name="T163" fmla="*/ 4065 h 683"/>
                                          <a:gd name="T164" fmla="+- 0 4648 4368"/>
                                          <a:gd name="T165" fmla="*/ T164 w 717"/>
                                          <a:gd name="T166" fmla="+- 0 4092 3818"/>
                                          <a:gd name="T167" fmla="*/ 4092 h 683"/>
                                          <a:gd name="T168" fmla="+- 0 4631 4368"/>
                                          <a:gd name="T169" fmla="*/ T168 w 717"/>
                                          <a:gd name="T170" fmla="+- 0 4115 3818"/>
                                          <a:gd name="T171" fmla="*/ 4115 h 683"/>
                                          <a:gd name="T172" fmla="+- 0 4599 4368"/>
                                          <a:gd name="T173" fmla="*/ T172 w 717"/>
                                          <a:gd name="T174" fmla="+- 0 4142 3818"/>
                                          <a:gd name="T175" fmla="*/ 4142 h 683"/>
                                          <a:gd name="T176" fmla="+- 0 4575 4368"/>
                                          <a:gd name="T177" fmla="*/ T176 w 717"/>
                                          <a:gd name="T178" fmla="+- 0 4156 3818"/>
                                          <a:gd name="T179" fmla="*/ 4156 h 683"/>
                                          <a:gd name="T180" fmla="+- 0 4549 4368"/>
                                          <a:gd name="T181" fmla="*/ T180 w 717"/>
                                          <a:gd name="T182" fmla="+- 0 4123 3818"/>
                                          <a:gd name="T183" fmla="*/ 4123 h 683"/>
                                          <a:gd name="T184" fmla="+- 0 4416 4368"/>
                                          <a:gd name="T185" fmla="*/ T184 w 717"/>
                                          <a:gd name="T186" fmla="+- 0 4119 3818"/>
                                          <a:gd name="T187" fmla="*/ 4119 h 683"/>
                                          <a:gd name="T188" fmla="+- 0 4378 4368"/>
                                          <a:gd name="T189" fmla="*/ T188 w 717"/>
                                          <a:gd name="T190" fmla="+- 0 4138 3818"/>
                                          <a:gd name="T191" fmla="*/ 4138 h 683"/>
                                          <a:gd name="T192" fmla="+- 0 4368 4368"/>
                                          <a:gd name="T193" fmla="*/ T192 w 717"/>
                                          <a:gd name="T194" fmla="+- 0 4166 3818"/>
                                          <a:gd name="T195" fmla="*/ 4166 h 683"/>
                                          <a:gd name="T196" fmla="+- 0 4374 4368"/>
                                          <a:gd name="T197" fmla="*/ T196 w 717"/>
                                          <a:gd name="T198" fmla="+- 0 4450 3818"/>
                                          <a:gd name="T199" fmla="*/ 4450 h 683"/>
                                          <a:gd name="T200" fmla="+- 0 4407 4368"/>
                                          <a:gd name="T201" fmla="*/ T200 w 717"/>
                                          <a:gd name="T202" fmla="+- 0 4475 3818"/>
                                          <a:gd name="T203" fmla="*/ 4475 h 683"/>
                                          <a:gd name="T204" fmla="+- 0 4528 4368"/>
                                          <a:gd name="T205" fmla="*/ T204 w 717"/>
                                          <a:gd name="T206" fmla="+- 0 4476 3818"/>
                                          <a:gd name="T207" fmla="*/ 4476 h 683"/>
                                          <a:gd name="T208" fmla="+- 0 4566 4368"/>
                                          <a:gd name="T209" fmla="*/ T208 w 717"/>
                                          <a:gd name="T210" fmla="+- 0 4457 3818"/>
                                          <a:gd name="T211" fmla="*/ 4457 h 683"/>
                                          <a:gd name="T212" fmla="+- 0 4692 4368"/>
                                          <a:gd name="T213" fmla="*/ T212 w 717"/>
                                          <a:gd name="T214" fmla="+- 0 4440 3818"/>
                                          <a:gd name="T215" fmla="*/ 4440 h 683"/>
                                          <a:gd name="T216" fmla="+- 0 4720 4368"/>
                                          <a:gd name="T217" fmla="*/ T216 w 717"/>
                                          <a:gd name="T218" fmla="+- 0 4460 3818"/>
                                          <a:gd name="T219" fmla="*/ 4460 h 683"/>
                                          <a:gd name="T220" fmla="+- 0 4757 4368"/>
                                          <a:gd name="T221" fmla="*/ T220 w 717"/>
                                          <a:gd name="T222" fmla="+- 0 4480 3818"/>
                                          <a:gd name="T223" fmla="*/ 4480 h 683"/>
                                          <a:gd name="T224" fmla="+- 0 4804 4368"/>
                                          <a:gd name="T225" fmla="*/ T224 w 717"/>
                                          <a:gd name="T226" fmla="+- 0 4495 3818"/>
                                          <a:gd name="T227" fmla="*/ 4495 h 683"/>
                                          <a:gd name="T228" fmla="+- 0 4841 4368"/>
                                          <a:gd name="T229" fmla="*/ T228 w 717"/>
                                          <a:gd name="T230" fmla="+- 0 4501 3818"/>
                                          <a:gd name="T231" fmla="*/ 4501 h 683"/>
                                          <a:gd name="T232" fmla="+- 0 4878 4368"/>
                                          <a:gd name="T233" fmla="*/ T232 w 717"/>
                                          <a:gd name="T234" fmla="+- 0 4501 3818"/>
                                          <a:gd name="T235" fmla="*/ 4501 h 683"/>
                                          <a:gd name="T236" fmla="+- 0 4918 4368"/>
                                          <a:gd name="T237" fmla="*/ T236 w 717"/>
                                          <a:gd name="T238" fmla="+- 0 4497 3818"/>
                                          <a:gd name="T239" fmla="*/ 4497 h 683"/>
                                          <a:gd name="T240" fmla="+- 0 4969 4368"/>
                                          <a:gd name="T241" fmla="*/ T240 w 717"/>
                                          <a:gd name="T242" fmla="+- 0 4487 3818"/>
                                          <a:gd name="T243" fmla="*/ 4487 h 683"/>
                                          <a:gd name="T244" fmla="+- 0 5001 4368"/>
                                          <a:gd name="T245" fmla="*/ T244 w 717"/>
                                          <a:gd name="T246" fmla="+- 0 4469 3818"/>
                                          <a:gd name="T247" fmla="*/ 4469 h 683"/>
                                          <a:gd name="T248" fmla="+- 0 5020 4368"/>
                                          <a:gd name="T249" fmla="*/ T248 w 717"/>
                                          <a:gd name="T250" fmla="+- 0 4451 3818"/>
                                          <a:gd name="T251" fmla="*/ 4451 h 68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  <a:cxn ang="0">
                                            <a:pos x="T225" y="T227"/>
                                          </a:cxn>
                                          <a:cxn ang="0">
                                            <a:pos x="T229" y="T231"/>
                                          </a:cxn>
                                          <a:cxn ang="0">
                                            <a:pos x="T233" y="T235"/>
                                          </a:cxn>
                                          <a:cxn ang="0">
                                            <a:pos x="T237" y="T239"/>
                                          </a:cxn>
                                          <a:cxn ang="0">
                                            <a:pos x="T241" y="T243"/>
                                          </a:cxn>
                                          <a:cxn ang="0">
                                            <a:pos x="T245" y="T247"/>
                                          </a:cxn>
                                          <a:cxn ang="0">
                                            <a:pos x="T249" y="T25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17" h="683">
                                            <a:moveTo>
                                              <a:pt x="652" y="633"/>
                                            </a:moveTo>
                                            <a:lnTo>
                                              <a:pt x="652" y="616"/>
                                            </a:lnTo>
                                            <a:lnTo>
                                              <a:pt x="648" y="606"/>
                                            </a:lnTo>
                                            <a:lnTo>
                                              <a:pt x="639" y="600"/>
                                            </a:lnTo>
                                            <a:lnTo>
                                              <a:pt x="631" y="596"/>
                                            </a:lnTo>
                                            <a:lnTo>
                                              <a:pt x="622" y="591"/>
                                            </a:lnTo>
                                            <a:lnTo>
                                              <a:pt x="638" y="590"/>
                                            </a:lnTo>
                                            <a:lnTo>
                                              <a:pt x="660" y="582"/>
                                            </a:lnTo>
                                            <a:lnTo>
                                              <a:pt x="664" y="580"/>
                                            </a:lnTo>
                                            <a:lnTo>
                                              <a:pt x="681" y="569"/>
                                            </a:lnTo>
                                            <a:lnTo>
                                              <a:pt x="692" y="551"/>
                                            </a:lnTo>
                                            <a:lnTo>
                                              <a:pt x="692" y="549"/>
                                            </a:lnTo>
                                            <a:lnTo>
                                              <a:pt x="689" y="531"/>
                                            </a:lnTo>
                                            <a:lnTo>
                                              <a:pt x="676" y="515"/>
                                            </a:lnTo>
                                            <a:lnTo>
                                              <a:pt x="670" y="510"/>
                                            </a:lnTo>
                                            <a:lnTo>
                                              <a:pt x="683" y="503"/>
                                            </a:lnTo>
                                            <a:lnTo>
                                              <a:pt x="699" y="484"/>
                                            </a:lnTo>
                                            <a:lnTo>
                                              <a:pt x="700" y="482"/>
                                            </a:lnTo>
                                            <a:lnTo>
                                              <a:pt x="703" y="477"/>
                                            </a:lnTo>
                                            <a:lnTo>
                                              <a:pt x="711" y="463"/>
                                            </a:lnTo>
                                            <a:lnTo>
                                              <a:pt x="706" y="446"/>
                                            </a:lnTo>
                                            <a:lnTo>
                                              <a:pt x="702" y="432"/>
                                            </a:lnTo>
                                            <a:lnTo>
                                              <a:pt x="691" y="424"/>
                                            </a:lnTo>
                                            <a:lnTo>
                                              <a:pt x="689" y="422"/>
                                            </a:lnTo>
                                            <a:lnTo>
                                              <a:pt x="685" y="419"/>
                                            </a:lnTo>
                                            <a:lnTo>
                                              <a:pt x="684" y="418"/>
                                            </a:lnTo>
                                            <a:lnTo>
                                              <a:pt x="695" y="411"/>
                                            </a:lnTo>
                                            <a:lnTo>
                                              <a:pt x="711" y="394"/>
                                            </a:lnTo>
                                            <a:lnTo>
                                              <a:pt x="717" y="376"/>
                                            </a:lnTo>
                                            <a:lnTo>
                                              <a:pt x="713" y="355"/>
                                            </a:lnTo>
                                            <a:lnTo>
                                              <a:pt x="701" y="337"/>
                                            </a:lnTo>
                                            <a:lnTo>
                                              <a:pt x="686" y="325"/>
                                            </a:lnTo>
                                            <a:lnTo>
                                              <a:pt x="681" y="321"/>
                                            </a:lnTo>
                                            <a:lnTo>
                                              <a:pt x="671" y="315"/>
                                            </a:lnTo>
                                            <a:lnTo>
                                              <a:pt x="651" y="307"/>
                                            </a:lnTo>
                                            <a:lnTo>
                                              <a:pt x="631" y="301"/>
                                            </a:lnTo>
                                            <a:lnTo>
                                              <a:pt x="611" y="298"/>
                                            </a:lnTo>
                                            <a:lnTo>
                                              <a:pt x="593" y="298"/>
                                            </a:lnTo>
                                            <a:lnTo>
                                              <a:pt x="576" y="299"/>
                                            </a:lnTo>
                                            <a:lnTo>
                                              <a:pt x="557" y="300"/>
                                            </a:lnTo>
                                            <a:lnTo>
                                              <a:pt x="536" y="301"/>
                                            </a:lnTo>
                                            <a:lnTo>
                                              <a:pt x="516" y="301"/>
                                            </a:lnTo>
                                            <a:lnTo>
                                              <a:pt x="499" y="300"/>
                                            </a:lnTo>
                                            <a:lnTo>
                                              <a:pt x="479" y="299"/>
                                            </a:lnTo>
                                            <a:lnTo>
                                              <a:pt x="458" y="296"/>
                                            </a:lnTo>
                                            <a:lnTo>
                                              <a:pt x="451" y="292"/>
                                            </a:lnTo>
                                            <a:lnTo>
                                              <a:pt x="441" y="284"/>
                                            </a:lnTo>
                                            <a:lnTo>
                                              <a:pt x="433" y="271"/>
                                            </a:lnTo>
                                            <a:lnTo>
                                              <a:pt x="424" y="246"/>
                                            </a:lnTo>
                                            <a:lnTo>
                                              <a:pt x="423" y="226"/>
                                            </a:lnTo>
                                            <a:lnTo>
                                              <a:pt x="424" y="215"/>
                                            </a:lnTo>
                                            <a:lnTo>
                                              <a:pt x="432" y="193"/>
                                            </a:lnTo>
                                            <a:lnTo>
                                              <a:pt x="440" y="174"/>
                                            </a:lnTo>
                                            <a:lnTo>
                                              <a:pt x="447" y="157"/>
                                            </a:lnTo>
                                            <a:lnTo>
                                              <a:pt x="452" y="145"/>
                                            </a:lnTo>
                                            <a:lnTo>
                                              <a:pt x="463" y="122"/>
                                            </a:lnTo>
                                            <a:lnTo>
                                              <a:pt x="468" y="107"/>
                                            </a:lnTo>
                                            <a:lnTo>
                                              <a:pt x="469" y="103"/>
                                            </a:lnTo>
                                            <a:lnTo>
                                              <a:pt x="470" y="84"/>
                                            </a:lnTo>
                                            <a:lnTo>
                                              <a:pt x="466" y="65"/>
                                            </a:lnTo>
                                            <a:lnTo>
                                              <a:pt x="459" y="46"/>
                                            </a:lnTo>
                                            <a:lnTo>
                                              <a:pt x="447" y="29"/>
                                            </a:lnTo>
                                            <a:lnTo>
                                              <a:pt x="435" y="17"/>
                                            </a:lnTo>
                                            <a:lnTo>
                                              <a:pt x="416" y="6"/>
                                            </a:lnTo>
                                            <a:lnTo>
                                              <a:pt x="405" y="3"/>
                                            </a:lnTo>
                                            <a:lnTo>
                                              <a:pt x="400" y="2"/>
                                            </a:lnTo>
                                            <a:lnTo>
                                              <a:pt x="384" y="0"/>
                                            </a:lnTo>
                                            <a:lnTo>
                                              <a:pt x="371" y="9"/>
                                            </a:lnTo>
                                            <a:lnTo>
                                              <a:pt x="361" y="21"/>
                                            </a:lnTo>
                                            <a:lnTo>
                                              <a:pt x="356" y="39"/>
                                            </a:lnTo>
                                            <a:lnTo>
                                              <a:pt x="354" y="61"/>
                                            </a:lnTo>
                                            <a:lnTo>
                                              <a:pt x="352" y="75"/>
                                            </a:lnTo>
                                            <a:lnTo>
                                              <a:pt x="349" y="92"/>
                                            </a:lnTo>
                                            <a:lnTo>
                                              <a:pt x="345" y="104"/>
                                            </a:lnTo>
                                            <a:lnTo>
                                              <a:pt x="340" y="115"/>
                                            </a:lnTo>
                                            <a:lnTo>
                                              <a:pt x="334" y="126"/>
                                            </a:lnTo>
                                            <a:lnTo>
                                              <a:pt x="327" y="141"/>
                                            </a:lnTo>
                                            <a:lnTo>
                                              <a:pt x="318" y="161"/>
                                            </a:lnTo>
                                            <a:lnTo>
                                              <a:pt x="308" y="188"/>
                                            </a:lnTo>
                                            <a:lnTo>
                                              <a:pt x="304" y="198"/>
                                            </a:lnTo>
                                            <a:lnTo>
                                              <a:pt x="295" y="227"/>
                                            </a:lnTo>
                                            <a:lnTo>
                                              <a:pt x="290" y="247"/>
                                            </a:lnTo>
                                            <a:lnTo>
                                              <a:pt x="286" y="261"/>
                                            </a:lnTo>
                                            <a:lnTo>
                                              <a:pt x="280" y="274"/>
                                            </a:lnTo>
                                            <a:lnTo>
                                              <a:pt x="277" y="279"/>
                                            </a:lnTo>
                                            <a:lnTo>
                                              <a:pt x="263" y="297"/>
                                            </a:lnTo>
                                            <a:lnTo>
                                              <a:pt x="247" y="312"/>
                                            </a:lnTo>
                                            <a:lnTo>
                                              <a:pt x="231" y="324"/>
                                            </a:lnTo>
                                            <a:lnTo>
                                              <a:pt x="215" y="333"/>
                                            </a:lnTo>
                                            <a:lnTo>
                                              <a:pt x="207" y="338"/>
                                            </a:lnTo>
                                            <a:lnTo>
                                              <a:pt x="197" y="319"/>
                                            </a:lnTo>
                                            <a:lnTo>
                                              <a:pt x="181" y="305"/>
                                            </a:lnTo>
                                            <a:lnTo>
                                              <a:pt x="160" y="301"/>
                                            </a:lnTo>
                                            <a:lnTo>
                                              <a:pt x="48" y="301"/>
                                            </a:lnTo>
                                            <a:lnTo>
                                              <a:pt x="26" y="306"/>
                                            </a:lnTo>
                                            <a:lnTo>
                                              <a:pt x="10" y="320"/>
                                            </a:lnTo>
                                            <a:lnTo>
                                              <a:pt x="1" y="340"/>
                                            </a:lnTo>
                                            <a:lnTo>
                                              <a:pt x="0" y="348"/>
                                            </a:lnTo>
                                            <a:lnTo>
                                              <a:pt x="0" y="610"/>
                                            </a:lnTo>
                                            <a:lnTo>
                                              <a:pt x="6" y="632"/>
                                            </a:lnTo>
                                            <a:lnTo>
                                              <a:pt x="19" y="648"/>
                                            </a:lnTo>
                                            <a:lnTo>
                                              <a:pt x="39" y="657"/>
                                            </a:lnTo>
                                            <a:lnTo>
                                              <a:pt x="48" y="658"/>
                                            </a:lnTo>
                                            <a:lnTo>
                                              <a:pt x="160" y="658"/>
                                            </a:lnTo>
                                            <a:lnTo>
                                              <a:pt x="181" y="653"/>
                                            </a:lnTo>
                                            <a:lnTo>
                                              <a:pt x="198" y="639"/>
                                            </a:lnTo>
                                            <a:lnTo>
                                              <a:pt x="206" y="622"/>
                                            </a:lnTo>
                                            <a:lnTo>
                                              <a:pt x="324" y="622"/>
                                            </a:lnTo>
                                            <a:lnTo>
                                              <a:pt x="337" y="632"/>
                                            </a:lnTo>
                                            <a:lnTo>
                                              <a:pt x="352" y="642"/>
                                            </a:lnTo>
                                            <a:lnTo>
                                              <a:pt x="369" y="652"/>
                                            </a:lnTo>
                                            <a:lnTo>
                                              <a:pt x="389" y="662"/>
                                            </a:lnTo>
                                            <a:lnTo>
                                              <a:pt x="411" y="670"/>
                                            </a:lnTo>
                                            <a:lnTo>
                                              <a:pt x="436" y="677"/>
                                            </a:lnTo>
                                            <a:lnTo>
                                              <a:pt x="455" y="681"/>
                                            </a:lnTo>
                                            <a:lnTo>
                                              <a:pt x="473" y="683"/>
                                            </a:lnTo>
                                            <a:lnTo>
                                              <a:pt x="492" y="683"/>
                                            </a:lnTo>
                                            <a:lnTo>
                                              <a:pt x="510" y="683"/>
                                            </a:lnTo>
                                            <a:lnTo>
                                              <a:pt x="530" y="681"/>
                                            </a:lnTo>
                                            <a:lnTo>
                                              <a:pt x="550" y="679"/>
                                            </a:lnTo>
                                            <a:lnTo>
                                              <a:pt x="572" y="676"/>
                                            </a:lnTo>
                                            <a:lnTo>
                                              <a:pt x="601" y="669"/>
                                            </a:lnTo>
                                            <a:lnTo>
                                              <a:pt x="619" y="660"/>
                                            </a:lnTo>
                                            <a:lnTo>
                                              <a:pt x="633" y="651"/>
                                            </a:lnTo>
                                            <a:lnTo>
                                              <a:pt x="636" y="650"/>
                                            </a:lnTo>
                                            <a:lnTo>
                                              <a:pt x="652" y="633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6E9349" id="Group 281" o:spid="_x0000_s1026" style="position:absolute;margin-left:1.8pt;margin-top:11.5pt;width:91.6pt;height:84.05pt;z-index:-251495936;mso-position-horizontal-relative:page;mso-position-vertical-relative:page" coordorigin="3811,3551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">
                      <v:group id="Group 282" o:spid="_x0000_s1027" style="position:absolute;left:3821;top:3561;width:1813;height:1661" coordorigin="3821,3561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    <v:shape id="Freeform 289" o:spid="_x0000_s1028" style="position:absolute;left:3821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" path="m66,82r1680,l1755,91r20,1412l1796,1496r13,-16l1812,1466r,-1429l1806,16,1789,3,1775,,37,,56,91,66,82xe" fillcolor="black" stroked="f">
                          <v:path arrowok="t" o:connecttype="custom" o:connectlocs="66,3643;1746,3643;1755,3652;1775,5064;1796,5057;1809,5041;1812,5027;1812,3598;1806,3577;1789,3564;1775,3561;37,3561;56,3652;66,3643" o:connectangles="0,0,0,0,0,0,0,0,0,0,0,0,0,0"/>
                        </v:shape>
                        <v:shape id="Freeform 288" o:spid="_x0000_s1029" style="position:absolute;left:3821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" path="m1437,1398r-68,l1359,1388r,-25l997,1503r778,l1625,1398r-10,-10l1615,1363r-28,l1587,1388r-10,10l1497,1398r-38,-10l1449,1398r-12,xe" fillcolor="black" stroked="f">
                          <v:path arrowok="t" o:connecttype="custom" o:connectlocs="1437,4959;1369,4959;1359,4949;1359,4924;997,5064;1775,5064;1625,4959;1615,4949;1615,4924;1587,4924;1587,4949;1577,4959;1497,4959;1459,4949;1449,4959;1437,4959" o:connectangles="0,0,0,0,0,0,0,0,0,0,0,0,0,0,0,0"/>
                        </v:shape>
                        <v:shape id="Freeform 287" o:spid="_x0000_s1030" style="position:absolute;left:3821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" path="m201,1661r1409,l1621,1650r,-27l1610,1612r-613,l997,1503r362,-140l1369,1353r80,l1459,1363r,25l1497,1398r-10,-10l1487,1363r10,-10l1577,1353r10,10l1615,1363r10,-10l1705,1353r10,10l1715,1388r-10,10l1625,1398r150,105l1755,91r,1138l1746,1238r-1680,l56,1229,56,91,37,,16,7,2,23,,37,,1466r6,21l23,1500r14,3l815,1503r,109l201,1612r-11,11l190,1650r11,11xe" fillcolor="black" stroked="f">
                          <v:path arrowok="t" o:connecttype="custom" o:connectlocs="201,5222;1610,5222;1621,5211;1621,5184;1610,5173;997,5173;997,5064;1359,4924;1369,4914;1449,4914;1459,4924;1459,4949;1497,4959;1487,4949;1487,4924;1497,4914;1577,4914;1587,4924;1615,4924;1625,4914;1705,4914;1715,4924;1715,4949;1705,4959;1625,4959;1775,5064;1755,3652;1755,4790;1746,4799;66,4799;56,4790;56,3652;37,3561;16,3568;2,3584;0,3598;0,5027;6,5048;23,5061;37,5064;815,5064;815,5173;201,5173;190,5184;190,5211;201,5222" o:connectangles="0,0,0,0,0,0,0,0,0,0,0,0,0,0,0,0,0,0,0,0,0,0,0,0,0,0,0,0,0,0,0,0,0,0,0,0,0,0,0,0,0,0,0,0,0,0"/>
                        </v:shape>
                        <v:group id="Group 283" o:spid="_x0000_s1031" style="position:absolute;left:4248;top:3730;width:958;height:984" coordorigin="4248,3730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      <v:shape id="Freeform 286" o:spid="_x0000_s1032" style="position:absolute;left:4248;top:3730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" path="m479,983r39,-1l556,977r38,-8l630,958r35,-13l699,928r32,-18l762,888r28,-23l817,839r25,-27l865,782r21,-31l904,718r16,-35l933,647r11,-37l951,571r5,-39l958,491r-2,-40l951,412r-7,-39l933,336,920,300,904,265,886,232,865,201,842,171,817,144,790,118,762,94,731,73,699,54,665,38,630,25,594,14,556,6,518,1,479,,439,1,401,6r-37,8l327,25,292,38,259,54,227,73,196,94r-29,24l140,144r-25,27l92,201,72,232,53,265,38,300,24,336,14,373,6,412,1,451,,491r1,41l6,571r8,39l24,647r14,36l53,718r19,33l92,782r23,30l140,839r27,26l196,888r31,22l259,928r33,17l327,958r37,11l401,977r38,5l479,983xe" fillcolor="#e5007d" stroked="f">
                            <v:path arrowok="t" o:connecttype="custom" o:connectlocs="518,4712;594,4699;665,4675;731,4640;790,4595;842,4542;886,4481;920,4413;944,4340;956,4262;956,4181;944,4103;920,4030;886,3962;842,3901;790,3848;731,3803;665,3768;594,3744;518,3731;439,3731;364,3744;292,3768;227,3803;167,3848;115,3901;72,3962;38,4030;14,4103;1,4181;1,4262;14,4340;38,4413;72,4481;115,4542;167,4595;227,4640;292,4675;364,4699;439,4712" o:connectangles="0,0,0,0,0,0,0,0,0,0,0,0,0,0,0,0,0,0,0,0,0,0,0,0,0,0,0,0,0,0,0,0,0,0,0,0,0,0,0,0"/>
                          </v:shape>
                          <v:group id="Group 284" o:spid="_x0000_s1033" style="position:absolute;left:4368;top:3818;width:717;height:683" coordorigin="4368,3818" coordsize="71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        <v:shape id="Freeform 285" o:spid="_x0000_s1034" style="position:absolute;left:4368;top:3818;width:717;height:683;visibility:visible;mso-wrap-style:square;v-text-anchor:top" coordsize="717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" path="m652,633r,-17l648,606r-9,-6l631,596r-9,-5l638,590r22,-8l664,580r17,-11l692,551r,-2l689,531,676,515r-6,-5l683,503r16,-19l700,482r3,-5l711,463r-5,-17l702,432r-11,-8l689,422r-4,-3l684,418r11,-7l711,394r6,-18l713,355,701,337,686,325r-5,-4l671,315r-20,-8l631,301r-20,-3l593,298r-17,1l557,300r-21,1l516,301r-17,-1l479,299r-21,-3l451,292r-10,-8l433,271r-9,-25l423,226r1,-11l432,193r8,-19l447,157r5,-12l463,122r5,-15l469,103r1,-19l466,65,459,46,447,29,435,17,416,6,405,3,400,2,384,,371,9,361,21r-5,18l354,61r-2,14l349,92r-4,12l340,115r-6,11l327,141r-9,20l308,188r-4,10l295,227r-5,20l286,261r-6,13l277,279r-14,18l247,312r-16,12l215,333r-8,5l197,319,181,305r-21,-4l48,301r-22,5l10,320,1,340,,348,,610r6,22l19,648r20,9l48,658r112,l181,653r17,-14l206,622r118,l337,632r15,10l369,652r20,10l411,670r25,7l455,681r18,2l492,683r18,l530,681r20,-2l572,676r29,-7l619,660r14,-9l636,650r16,-17xe" fillcolor="#fefffe" stroked="f">
                              <v:path arrowok="t" o:connecttype="custom" o:connectlocs="652,4434;639,4418;622,4409;660,4400;681,4387;692,4367;676,4333;683,4321;700,4300;711,4281;702,4250;689,4240;684,4236;711,4212;713,4173;686,4143;671,4133;631,4119;593,4116;557,4118;516,4119;479,4117;451,4110;433,4089;423,4044;432,4011;447,3975;463,3940;469,3921;466,3883;447,3847;416,3824;400,3820;371,3827;356,3857;352,3893;345,3922;334,3944;318,3979;304,4016;290,4065;280,4092;263,4115;231,4142;207,4156;181,4123;48,4119;10,4138;0,4166;6,4450;39,4475;160,4476;198,4457;324,4440;352,4460;389,4480;436,4495;473,4501;510,4501;550,4497;601,4487;633,4469;652,4451" o:connectangles="0,0,0,0,0,0,0,0,0,0,0,0,0,0,0,0,0,0,0,0,0,0,0,0,0,0,0,0,0,0,0,0,0,0,0,0,0,0,0,0,0,0,0,0,0,0,0,0,0,0,0,0,0,0,0,0,0,0,0,0,0,0,0"/>
                            </v:shape>
                          </v:group>
                        </v:group>
                      </v:group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E5007D"/>
              <w:right w:val="nil"/>
            </w:tcBorders>
            <w:shd w:val="clear" w:color="auto" w:fill="E5007D"/>
          </w:tcPr>
          <w:p w14:paraId="77728402" w14:textId="77777777"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6A42B1BC" w14:textId="77777777" w:rsidTr="00242EC9">
        <w:trPr>
          <w:trHeight w:hRule="exact" w:val="68"/>
        </w:trPr>
        <w:tc>
          <w:tcPr>
            <w:tcW w:w="3316" w:type="dxa"/>
            <w:tcBorders>
              <w:top w:val="single" w:sz="8" w:space="0" w:color="E5007D"/>
              <w:left w:val="single" w:sz="8" w:space="0" w:color="E5007D"/>
              <w:bottom w:val="nil"/>
              <w:right w:val="nil"/>
            </w:tcBorders>
            <w:shd w:val="clear" w:color="auto" w:fill="E5007D"/>
          </w:tcPr>
          <w:p w14:paraId="38B91B7D" w14:textId="77777777"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8" w:space="0" w:color="E5007D"/>
              <w:left w:val="nil"/>
              <w:bottom w:val="nil"/>
              <w:right w:val="nil"/>
            </w:tcBorders>
          </w:tcPr>
          <w:p w14:paraId="30604F45" w14:textId="77777777"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single" w:sz="8" w:space="0" w:color="E5007D"/>
              <w:left w:val="nil"/>
              <w:bottom w:val="nil"/>
              <w:right w:val="single" w:sz="8" w:space="0" w:color="E5007D"/>
            </w:tcBorders>
            <w:shd w:val="clear" w:color="auto" w:fill="E5007D"/>
          </w:tcPr>
          <w:p w14:paraId="79CDE121" w14:textId="77777777"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308AF774" w14:textId="77777777" w:rsidTr="00242EC9">
        <w:trPr>
          <w:trHeight w:hRule="exact" w:val="923"/>
        </w:trPr>
        <w:tc>
          <w:tcPr>
            <w:tcW w:w="3316" w:type="dxa"/>
            <w:tcBorders>
              <w:top w:val="nil"/>
              <w:left w:val="single" w:sz="8" w:space="0" w:color="E5007D"/>
              <w:bottom w:val="nil"/>
              <w:right w:val="nil"/>
            </w:tcBorders>
          </w:tcPr>
          <w:p w14:paraId="1BA97827" w14:textId="77777777" w:rsidR="00EB013A" w:rsidRPr="00B003FD" w:rsidRDefault="00C31C33" w:rsidP="00242EC9">
            <w:pPr>
              <w:spacing w:before="32" w:line="250" w:lineRule="auto"/>
              <w:ind w:left="371" w:right="95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Ne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er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gi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9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people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1"/>
                <w:sz w:val="22"/>
                <w:szCs w:val="22"/>
              </w:rPr>
              <w:t xml:space="preserve">your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personal</w:t>
            </w:r>
            <w:r w:rsidRPr="00B003FD">
              <w:rPr>
                <w:rFonts w:ascii="Tahoma" w:hAnsi="Tahoma" w:cs="Tahoma"/>
                <w:spacing w:val="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95"/>
                <w:sz w:val="22"/>
                <w:szCs w:val="22"/>
              </w:rPr>
              <w:t>in</w:t>
            </w:r>
            <w:r w:rsidRPr="00B003FD">
              <w:rPr>
                <w:rFonts w:ascii="Tahoma" w:hAnsi="Tahoma" w:cs="Tahoma"/>
                <w:spacing w:val="-8"/>
                <w:w w:val="95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w w:val="103"/>
                <w:sz w:val="22"/>
                <w:szCs w:val="22"/>
              </w:rPr>
              <w:t xml:space="preserve">ormation </w:t>
            </w:r>
            <w:r w:rsidRPr="00B003FD">
              <w:rPr>
                <w:rFonts w:ascii="Tahoma" w:hAnsi="Tahoma" w:cs="Tahoma"/>
                <w:spacing w:val="-5"/>
                <w:w w:val="82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emember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what</w:t>
            </w:r>
            <w:r w:rsidRPr="00B003FD">
              <w:rPr>
                <w:rFonts w:ascii="Tahoma" w:hAnsi="Tahoma" w:cs="Tahoma"/>
                <w:spacing w:val="2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5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put</w:t>
            </w:r>
            <w:r w:rsidRPr="00B003FD">
              <w:rPr>
                <w:rFonts w:ascii="Tahoma" w:hAnsi="Tahoma" w:cs="Tahoma"/>
                <w:spacing w:val="2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2"/>
                <w:sz w:val="22"/>
                <w:szCs w:val="22"/>
              </w:rPr>
              <w:t>on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4F733780" w14:textId="77777777"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8" w:space="0" w:color="E5007D"/>
            </w:tcBorders>
          </w:tcPr>
          <w:p w14:paraId="12250058" w14:textId="77777777" w:rsidR="00EB013A" w:rsidRPr="00B003FD" w:rsidRDefault="00EB013A" w:rsidP="00242EC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1154B183" w14:textId="77777777" w:rsidTr="00242EC9">
        <w:trPr>
          <w:trHeight w:hRule="exact" w:val="2337"/>
        </w:trPr>
        <w:tc>
          <w:tcPr>
            <w:tcW w:w="5234" w:type="dxa"/>
            <w:gridSpan w:val="3"/>
            <w:tcBorders>
              <w:top w:val="nil"/>
              <w:left w:val="single" w:sz="8" w:space="0" w:color="E5007D"/>
              <w:bottom w:val="single" w:sz="8" w:space="0" w:color="E5007D"/>
              <w:right w:val="single" w:sz="8" w:space="0" w:color="E5007D"/>
            </w:tcBorders>
          </w:tcPr>
          <w:p w14:paraId="5E43DB8E" w14:textId="77777777" w:rsidR="00EB013A" w:rsidRPr="00B003FD" w:rsidRDefault="00C31C33" w:rsidP="00242EC9">
            <w:pPr>
              <w:spacing w:line="240" w:lineRule="exact"/>
              <w:ind w:left="37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in</w:t>
            </w:r>
            <w:r w:rsidRPr="00B003FD">
              <w:rPr>
                <w:rFonts w:ascii="Tahoma" w:hAnsi="Tahoma" w:cs="Tahoma"/>
                <w:spacing w:val="-5"/>
                <w:w w:val="107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ern</w:t>
            </w:r>
            <w:r w:rsidRPr="00B003FD">
              <w:rPr>
                <w:rFonts w:ascii="Tahoma" w:hAnsi="Tahoma" w:cs="Tahoma"/>
                <w:spacing w:val="-2"/>
                <w:w w:val="107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4"/>
                <w:w w:val="10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86"/>
                <w:sz w:val="22"/>
                <w:szCs w:val="22"/>
              </w:rPr>
              <w:t>will</w:t>
            </w:r>
            <w:r w:rsidRPr="00B003FD">
              <w:rPr>
                <w:rFonts w:ascii="Tahoma" w:hAnsi="Tahoma" w:cs="Tahoma"/>
                <w:spacing w:val="6"/>
                <w:w w:val="8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al</w:t>
            </w:r>
            <w:r w:rsidRPr="00B003FD">
              <w:rPr>
                <w:rFonts w:ascii="Tahoma" w:hAnsi="Tahoma" w:cs="Tahoma"/>
                <w:spacing w:val="-3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be</w:t>
            </w:r>
          </w:p>
          <w:p w14:paraId="6C4ABC30" w14:textId="77777777" w:rsidR="00EB013A" w:rsidRPr="00B003FD" w:rsidRDefault="00C31C33" w:rsidP="00242EC9">
            <w:pPr>
              <w:spacing w:before="12"/>
              <w:ind w:left="37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w w:val="110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e</w:t>
            </w:r>
          </w:p>
          <w:p w14:paraId="0A2262F8" w14:textId="77777777" w:rsidR="00EB013A" w:rsidRPr="00B003FD" w:rsidRDefault="00C31C33" w:rsidP="00242EC9">
            <w:pPr>
              <w:spacing w:before="12" w:line="250" w:lineRule="auto"/>
              <w:ind w:left="371" w:right="458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Don</w:t>
            </w:r>
            <w:r w:rsidR="00115BF8" w:rsidRPr="00B003FD">
              <w:rPr>
                <w:rFonts w:ascii="Tahoma" w:hAnsi="Tahoma" w:cs="Tahoma"/>
                <w:sz w:val="22"/>
                <w:szCs w:val="22"/>
              </w:rPr>
              <w:t>’</w:t>
            </w:r>
            <w:r w:rsidRPr="00B003FD">
              <w:rPr>
                <w:rFonts w:ascii="Tahoma" w:hAnsi="Tahoma" w:cs="Tahoma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1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be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sz w:val="22"/>
                <w:szCs w:val="22"/>
              </w:rPr>
              <w:t>ome</w:t>
            </w:r>
            <w:r w:rsidRPr="00B003FD">
              <w:rPr>
                <w:rFonts w:ascii="Tahoma" w:hAnsi="Tahoma" w:cs="Tahoma"/>
                <w:spacing w:val="3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online</w:t>
            </w:r>
            <w:r w:rsidRPr="00B003FD">
              <w:rPr>
                <w:rFonts w:ascii="Tahoma" w:hAnsi="Tahoma" w:cs="Tahoma"/>
                <w:spacing w:val="-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friends</w:t>
            </w:r>
            <w:r w:rsidRPr="00B003FD">
              <w:rPr>
                <w:rFonts w:ascii="Tahoma" w:hAnsi="Tahoma" w:cs="Tahoma"/>
                <w:spacing w:val="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with</w:t>
            </w:r>
            <w:r w:rsidRPr="00B003FD">
              <w:rPr>
                <w:rFonts w:ascii="Tahoma" w:hAnsi="Tahoma" w:cs="Tahoma"/>
                <w:spacing w:val="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people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 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know</w:t>
            </w:r>
          </w:p>
          <w:p w14:paraId="643B7C5D" w14:textId="77777777" w:rsidR="00EB013A" w:rsidRPr="00B003FD" w:rsidRDefault="00C31C33" w:rsidP="00242EC9">
            <w:pPr>
              <w:spacing w:line="250" w:lineRule="auto"/>
              <w:ind w:left="371" w:right="69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6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ange</w:t>
            </w:r>
            <w:r w:rsidRPr="00B003FD">
              <w:rPr>
                <w:rFonts w:ascii="Tahoma" w:hAnsi="Tahoma" w:cs="Tahoma"/>
                <w:spacing w:val="2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6"/>
                <w:w w:val="111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2"/>
                <w:w w:val="1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me</w:t>
            </w:r>
            <w:r w:rsidRPr="00B003FD">
              <w:rPr>
                <w:rFonts w:ascii="Tahoma" w:hAnsi="Tahoma" w:cs="Tahoma"/>
                <w:spacing w:val="-2"/>
                <w:w w:val="111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w w:val="111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14"/>
                <w:w w:val="1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someone</w:t>
            </w:r>
            <w:r w:rsidRPr="00B003FD">
              <w:rPr>
                <w:rFonts w:ascii="Tahoma" w:hAnsi="Tahoma" w:cs="Tahoma"/>
                <w:spacing w:val="4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 know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personally</w:t>
            </w:r>
          </w:p>
          <w:p w14:paraId="591EE56F" w14:textId="77777777" w:rsidR="00EB013A" w:rsidRPr="00B003FD" w:rsidRDefault="00C31C33" w:rsidP="00242EC9">
            <w:pPr>
              <w:spacing w:line="250" w:lineRule="auto"/>
              <w:ind w:left="371" w:right="549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Be</w:t>
            </w:r>
            <w:r w:rsidRPr="00B003FD">
              <w:rPr>
                <w:rFonts w:ascii="Tahoma" w:hAnsi="Tahoma" w:cs="Tahoma"/>
                <w:spacing w:val="-1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3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spacing w:val="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of</w:t>
            </w:r>
            <w:r w:rsidRPr="00B003FD">
              <w:rPr>
                <w:rFonts w:ascii="Tahoma" w:hAnsi="Tahoma" w:cs="Tahoma"/>
                <w:spacing w:val="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people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en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sz w:val="22"/>
                <w:szCs w:val="22"/>
              </w:rPr>
              <w:t>ou</w:t>
            </w:r>
            <w:r w:rsidRPr="00B003FD">
              <w:rPr>
                <w:rFonts w:ascii="Tahoma" w:hAnsi="Tahoma" w:cs="Tahoma"/>
                <w:spacing w:val="-6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aging</w:t>
            </w:r>
            <w:r w:rsidRPr="00B003FD">
              <w:rPr>
                <w:rFonts w:ascii="Tahoma" w:hAnsi="Tahoma" w:cs="Tahoma"/>
                <w:spacing w:val="19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6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14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9"/>
                <w:w w:val="1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5"/>
                <w:w w:val="93"/>
                <w:sz w:val="22"/>
                <w:szCs w:val="22"/>
              </w:rPr>
              <w:t>k</w:t>
            </w:r>
            <w:r w:rsidRPr="00B003FD">
              <w:rPr>
                <w:rFonts w:ascii="Tahoma" w:hAnsi="Tahoma" w:cs="Tahoma"/>
                <w:w w:val="108"/>
                <w:sz w:val="22"/>
                <w:szCs w:val="22"/>
              </w:rPr>
              <w:t xml:space="preserve">eep </w:t>
            </w:r>
            <w:r w:rsidRPr="00B003FD">
              <w:rPr>
                <w:rFonts w:ascii="Tahoma" w:hAnsi="Tahoma" w:cs="Tahoma"/>
                <w:sz w:val="22"/>
                <w:szCs w:val="22"/>
              </w:rPr>
              <w:t>sec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z w:val="22"/>
                <w:szCs w:val="22"/>
              </w:rPr>
              <w:t>ts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om</w:t>
            </w:r>
            <w:r w:rsidRPr="00B003FD">
              <w:rPr>
                <w:rFonts w:ascii="Tahoma" w:hAnsi="Tahoma" w:cs="Tahoma"/>
                <w:spacing w:val="1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your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lo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ed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ones</w:t>
            </w:r>
          </w:p>
        </w:tc>
      </w:tr>
    </w:tbl>
    <w:p w14:paraId="792AAE6D" w14:textId="77777777" w:rsidR="00EB013A" w:rsidRPr="00B003FD" w:rsidRDefault="00242EC9">
      <w:pPr>
        <w:spacing w:before="7" w:line="280" w:lineRule="exact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88128" behindDoc="1" locked="0" layoutInCell="1" allowOverlap="1" wp14:anchorId="31F6943C" wp14:editId="5BA1817C">
                <wp:simplePos x="0" y="0"/>
                <wp:positionH relativeFrom="margin">
                  <wp:align>right</wp:align>
                </wp:positionH>
                <wp:positionV relativeFrom="page">
                  <wp:posOffset>2189408</wp:posOffset>
                </wp:positionV>
                <wp:extent cx="3361171" cy="2594870"/>
                <wp:effectExtent l="0" t="0" r="10795" b="15240"/>
                <wp:wrapNone/>
                <wp:docPr id="24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171" cy="259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1740"/>
                              <w:gridCol w:w="143"/>
                            </w:tblGrid>
                            <w:tr w:rsidR="00EB013A" w14:paraId="216341E4" w14:textId="77777777">
                              <w:trPr>
                                <w:trHeight w:hRule="exact" w:val="96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14:paraId="65A90CF7" w14:textId="77777777" w:rsidR="00EB013A" w:rsidRDefault="00EB013A"/>
                              </w:tc>
                            </w:tr>
                            <w:tr w:rsidR="00EB013A" w14:paraId="597D6EED" w14:textId="77777777">
                              <w:trPr>
                                <w:trHeight w:hRule="exact" w:val="381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single" w:sz="8" w:space="0" w:color="004E58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14:paraId="77E3795A" w14:textId="77777777" w:rsidR="00EB013A" w:rsidRDefault="00C31C33">
                                  <w:pPr>
                                    <w:spacing w:line="320" w:lineRule="exact"/>
                                    <w:ind w:left="128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sz w:val="30"/>
                                      <w:szCs w:val="30"/>
                                    </w:rPr>
                                    <w:t>Money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pacing w:val="40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w w:val="104"/>
                                      <w:sz w:val="30"/>
                                      <w:szCs w:val="30"/>
                                    </w:rPr>
                                    <w:t>online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004E58"/>
                                    <w:right w:val="nil"/>
                                  </w:tcBorders>
                                </w:tcPr>
                                <w:p w14:paraId="6CB3745E" w14:textId="77777777" w:rsidR="00EB013A" w:rsidRDefault="00EB013A"/>
                              </w:tc>
                              <w:tc>
                                <w:tcPr>
                                  <w:tcW w:w="143" w:type="dxa"/>
                                  <w:tcBorders>
                                    <w:top w:val="nil"/>
                                    <w:left w:val="nil"/>
                                    <w:bottom w:val="single" w:sz="8" w:space="0" w:color="004E58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14:paraId="3B8431F6" w14:textId="77777777" w:rsidR="00EB013A" w:rsidRDefault="00EB013A"/>
                              </w:tc>
                            </w:tr>
                            <w:tr w:rsidR="00EB013A" w14:paraId="6EAFA42C" w14:textId="77777777">
                              <w:trPr>
                                <w:trHeight w:hRule="exact" w:val="68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8" w:space="0" w:color="004E58"/>
                                    <w:left w:val="single" w:sz="8" w:space="0" w:color="004E58"/>
                                    <w:bottom w:val="nil"/>
                                    <w:right w:val="nil"/>
                                  </w:tcBorders>
                                  <w:shd w:val="clear" w:color="auto" w:fill="004E58"/>
                                </w:tcPr>
                                <w:p w14:paraId="3C155BA8" w14:textId="77777777" w:rsidR="00EB013A" w:rsidRDefault="00EB013A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4E58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A028B" w14:textId="77777777" w:rsidR="00EB013A" w:rsidRDefault="00EB013A"/>
                              </w:tc>
                              <w:tc>
                                <w:tcPr>
                                  <w:tcW w:w="143" w:type="dxa"/>
                                  <w:tcBorders>
                                    <w:top w:val="single" w:sz="8" w:space="0" w:color="004E58"/>
                                    <w:left w:val="nil"/>
                                    <w:bottom w:val="nil"/>
                                    <w:right w:val="single" w:sz="8" w:space="0" w:color="004E58"/>
                                  </w:tcBorders>
                                  <w:shd w:val="clear" w:color="auto" w:fill="004E58"/>
                                </w:tcPr>
                                <w:p w14:paraId="6FF03F0C" w14:textId="77777777" w:rsidR="00EB013A" w:rsidRDefault="00EB013A"/>
                              </w:tc>
                            </w:tr>
                            <w:tr w:rsidR="00EB013A" w14:paraId="69786D44" w14:textId="77777777">
                              <w:trPr>
                                <w:trHeight w:hRule="exact" w:val="923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single" w:sz="8" w:space="0" w:color="004E58"/>
                                    <w:bottom w:val="nil"/>
                                    <w:right w:val="nil"/>
                                  </w:tcBorders>
                                </w:tcPr>
                                <w:p w14:paraId="633A0CB7" w14:textId="77777777" w:rsidR="00EB013A" w:rsidRPr="00B003FD" w:rsidRDefault="00C31C33">
                                  <w:pPr>
                                    <w:spacing w:before="32" w:line="250" w:lineRule="auto"/>
                                    <w:ind w:left="318" w:right="444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seems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10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4"/>
                                    </w:rPr>
                                    <w:t>oo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w w:val="11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good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10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w w:val="11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4"/>
                                    </w:rPr>
                                    <w:t xml:space="preserve">be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true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obably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47"/>
                                      <w:sz w:val="22"/>
                                      <w:szCs w:val="24"/>
                                    </w:rPr>
                                    <w:t>-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0"/>
                                      <w:w w:val="14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 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7"/>
                                      <w:sz w:val="22"/>
                                      <w:szCs w:val="24"/>
                                    </w:rPr>
                                    <w:t>old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ha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2"/>
                                      <w:sz w:val="22"/>
                                      <w:szCs w:val="24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06B580" w14:textId="77777777" w:rsidR="00EB013A" w:rsidRDefault="00C31C33">
                                  <w:pPr>
                                    <w:spacing w:line="560" w:lineRule="exact"/>
                                    <w:ind w:left="529" w:right="524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w w:val="131"/>
                                      <w:position w:val="6"/>
                                      <w:sz w:val="80"/>
                                      <w:szCs w:val="80"/>
                                    </w:rPr>
                                    <w:t>£</w:t>
                                  </w:r>
                                </w:p>
                              </w:tc>
                              <w:tc>
                                <w:tcPr>
                                  <w:tcW w:w="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4E58"/>
                                  </w:tcBorders>
                                </w:tcPr>
                                <w:p w14:paraId="2D6DD45B" w14:textId="77777777" w:rsidR="00EB013A" w:rsidRDefault="00EB013A"/>
                              </w:tc>
                            </w:tr>
                            <w:tr w:rsidR="00EB013A" w14:paraId="6A3FB872" w14:textId="77777777">
                              <w:trPr>
                                <w:trHeight w:hRule="exact" w:val="2624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single" w:sz="8" w:space="0" w:color="004E58"/>
                                    <w:bottom w:val="single" w:sz="8" w:space="0" w:color="004E58"/>
                                    <w:right w:val="single" w:sz="8" w:space="0" w:color="004E58"/>
                                  </w:tcBorders>
                                </w:tcPr>
                                <w:p w14:paraId="4C04AB1C" w14:textId="77777777" w:rsidR="00EB013A" w:rsidRPr="00B003FD" w:rsidRDefault="00C31C33">
                                  <w:pPr>
                                    <w:spacing w:line="240" w:lineRule="exact"/>
                                    <w:ind w:left="318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som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omp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4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2"/>
                                      <w:sz w:val="22"/>
                                      <w:szCs w:val="24"/>
                                    </w:rPr>
                                    <w:t>tition</w:t>
                                  </w:r>
                                </w:p>
                                <w:p w14:paraId="6A25301B" w14:textId="77777777" w:rsidR="00EB013A" w:rsidRPr="00B003FD" w:rsidRDefault="00C31C33">
                                  <w:pPr>
                                    <w:spacing w:before="12"/>
                                    <w:ind w:left="318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 xml:space="preserve">ed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this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9"/>
                                      <w:sz w:val="22"/>
                                      <w:szCs w:val="24"/>
                                    </w:rPr>
                                    <w:t>li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89"/>
                                      <w:sz w:val="22"/>
                                      <w:szCs w:val="24"/>
                                    </w:rPr>
                                    <w:t>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9"/>
                                      <w:sz w:val="22"/>
                                      <w:szCs w:val="24"/>
                                    </w:rPr>
                                    <w:t>ely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7"/>
                                      <w:w w:val="8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4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be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2"/>
                                      <w:sz w:val="22"/>
                                      <w:szCs w:val="24"/>
                                    </w:rPr>
                                    <w:t>am</w:t>
                                  </w:r>
                                </w:p>
                                <w:p w14:paraId="2FB35AF8" w14:textId="77777777" w:rsidR="00EB013A" w:rsidRPr="00B003FD" w:rsidRDefault="00C31C33">
                                  <w:pPr>
                                    <w:spacing w:before="12" w:line="250" w:lineRule="auto"/>
                                    <w:ind w:left="318" w:right="166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use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7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ern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7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0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banking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check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sz w:val="22"/>
                                      <w:szCs w:val="24"/>
                                    </w:rPr>
                                    <w:t>cc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6"/>
                                      <w:sz w:val="22"/>
                                      <w:szCs w:val="24"/>
                                    </w:rPr>
                                    <w:t xml:space="preserve">ounts 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egular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>l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</w:t>
                                  </w:r>
                                </w:p>
                                <w:p w14:paraId="0EB5A9CC" w14:textId="77777777" w:rsidR="00EB013A" w:rsidRPr="00B003FD" w:rsidRDefault="00C31C33">
                                  <w:pPr>
                                    <w:spacing w:line="250" w:lineRule="auto"/>
                                    <w:ind w:left="318" w:right="237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3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13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0"/>
                                      <w:w w:val="11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ying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91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1"/>
                                      <w:sz w:val="22"/>
                                      <w:szCs w:val="24"/>
                                    </w:rPr>
                                    <w:t>all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w w:val="9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think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 xml:space="preserve">someone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has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8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98"/>
                                      <w:sz w:val="22"/>
                                      <w:szCs w:val="24"/>
                                    </w:rPr>
                                    <w:t>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7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2"/>
                                      <w:sz w:val="22"/>
                                      <w:szCs w:val="24"/>
                                    </w:rPr>
                                    <w:t>ails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0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epo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"/>
                                      <w:w w:val="10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4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poli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 The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w w:val="59"/>
                                      <w:sz w:val="22"/>
                                      <w:szCs w:val="24"/>
                                    </w:rPr>
                                    <w:t>‘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3"/>
                                      <w:sz w:val="22"/>
                                      <w:szCs w:val="24"/>
                                    </w:rPr>
                                    <w:t>am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3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59"/>
                                      <w:sz w:val="22"/>
                                      <w:szCs w:val="24"/>
                                    </w:rPr>
                                    <w:t>’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3"/>
                                      <w:sz w:val="22"/>
                                      <w:szCs w:val="24"/>
                                    </w:rPr>
                                    <w:t>line,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w w:val="9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’t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gi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 mon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4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9"/>
                                      <w:w w:val="1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people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’t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kno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if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2"/>
                                      <w:sz w:val="22"/>
                                      <w:szCs w:val="24"/>
                                    </w:rPr>
                                    <w:t>th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w w:val="112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6"/>
                                      <w:sz w:val="22"/>
                                      <w:szCs w:val="24"/>
                                    </w:rPr>
                                    <w:t xml:space="preserve">y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use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personal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7"/>
                                      <w:sz w:val="22"/>
                                      <w:szCs w:val="24"/>
                                    </w:rPr>
                                    <w:t>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7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2"/>
                                      <w:sz w:val="22"/>
                                      <w:szCs w:val="24"/>
                                    </w:rPr>
                                    <w:t>ails</w:t>
                                  </w:r>
                                </w:p>
                              </w:tc>
                            </w:tr>
                          </w:tbl>
                          <w:p w14:paraId="2993D63E" w14:textId="77777777" w:rsidR="00EB013A" w:rsidRDefault="00EB01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6943C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213.45pt;margin-top:172.4pt;width:264.65pt;height:204.3pt;z-index:-25142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3sswIAAK4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1740"/>
                        <w:gridCol w:w="143"/>
                      </w:tblGrid>
                      <w:tr w:rsidR="00EB013A" w14:paraId="216341E4" w14:textId="77777777">
                        <w:trPr>
                          <w:trHeight w:hRule="exact" w:val="96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4E58"/>
                          </w:tcPr>
                          <w:p w14:paraId="65A90CF7" w14:textId="77777777" w:rsidR="00EB013A" w:rsidRDefault="00EB013A"/>
                        </w:tc>
                      </w:tr>
                      <w:tr w:rsidR="00EB013A" w14:paraId="597D6EED" w14:textId="77777777">
                        <w:trPr>
                          <w:trHeight w:hRule="exact" w:val="381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single" w:sz="8" w:space="0" w:color="004E58"/>
                              <w:right w:val="nil"/>
                            </w:tcBorders>
                            <w:shd w:val="clear" w:color="auto" w:fill="004E58"/>
                          </w:tcPr>
                          <w:p w14:paraId="77E3795A" w14:textId="77777777" w:rsidR="00EB013A" w:rsidRDefault="00C31C33">
                            <w:pPr>
                              <w:spacing w:line="320" w:lineRule="exact"/>
                              <w:ind w:left="128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sz w:val="30"/>
                                <w:szCs w:val="30"/>
                              </w:rPr>
                              <w:t>Money</w:t>
                            </w:r>
                            <w:r>
                              <w:rPr>
                                <w:b/>
                                <w:color w:val="FEFFFE"/>
                                <w:spacing w:val="4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EFFFE"/>
                                <w:w w:val="104"/>
                                <w:sz w:val="30"/>
                                <w:szCs w:val="30"/>
                              </w:rPr>
                              <w:t>online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004E58"/>
                              <w:right w:val="nil"/>
                            </w:tcBorders>
                          </w:tcPr>
                          <w:p w14:paraId="6CB3745E" w14:textId="77777777" w:rsidR="00EB013A" w:rsidRDefault="00EB013A"/>
                        </w:tc>
                        <w:tc>
                          <w:tcPr>
                            <w:tcW w:w="143" w:type="dxa"/>
                            <w:tcBorders>
                              <w:top w:val="nil"/>
                              <w:left w:val="nil"/>
                              <w:bottom w:val="single" w:sz="8" w:space="0" w:color="004E58"/>
                              <w:right w:val="nil"/>
                            </w:tcBorders>
                            <w:shd w:val="clear" w:color="auto" w:fill="004E58"/>
                          </w:tcPr>
                          <w:p w14:paraId="3B8431F6" w14:textId="77777777" w:rsidR="00EB013A" w:rsidRDefault="00EB013A"/>
                        </w:tc>
                      </w:tr>
                      <w:tr w:rsidR="00EB013A" w14:paraId="6EAFA42C" w14:textId="77777777">
                        <w:trPr>
                          <w:trHeight w:hRule="exact" w:val="68"/>
                        </w:trPr>
                        <w:tc>
                          <w:tcPr>
                            <w:tcW w:w="3351" w:type="dxa"/>
                            <w:tcBorders>
                              <w:top w:val="single" w:sz="8" w:space="0" w:color="004E58"/>
                              <w:left w:val="single" w:sz="8" w:space="0" w:color="004E58"/>
                              <w:bottom w:val="nil"/>
                              <w:right w:val="nil"/>
                            </w:tcBorders>
                            <w:shd w:val="clear" w:color="auto" w:fill="004E58"/>
                          </w:tcPr>
                          <w:p w14:paraId="3C155BA8" w14:textId="77777777" w:rsidR="00EB013A" w:rsidRDefault="00EB013A"/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004E58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A028B" w14:textId="77777777" w:rsidR="00EB013A" w:rsidRDefault="00EB013A"/>
                        </w:tc>
                        <w:tc>
                          <w:tcPr>
                            <w:tcW w:w="143" w:type="dxa"/>
                            <w:tcBorders>
                              <w:top w:val="single" w:sz="8" w:space="0" w:color="004E58"/>
                              <w:left w:val="nil"/>
                              <w:bottom w:val="nil"/>
                              <w:right w:val="single" w:sz="8" w:space="0" w:color="004E58"/>
                            </w:tcBorders>
                            <w:shd w:val="clear" w:color="auto" w:fill="004E58"/>
                          </w:tcPr>
                          <w:p w14:paraId="6FF03F0C" w14:textId="77777777" w:rsidR="00EB013A" w:rsidRDefault="00EB013A"/>
                        </w:tc>
                      </w:tr>
                      <w:tr w:rsidR="00EB013A" w14:paraId="69786D44" w14:textId="77777777">
                        <w:trPr>
                          <w:trHeight w:hRule="exact" w:val="923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single" w:sz="8" w:space="0" w:color="004E58"/>
                              <w:bottom w:val="nil"/>
                              <w:right w:val="nil"/>
                            </w:tcBorders>
                          </w:tcPr>
                          <w:p w14:paraId="633A0CB7" w14:textId="77777777" w:rsidR="00EB013A" w:rsidRPr="00B003FD" w:rsidRDefault="00C31C33">
                            <w:pPr>
                              <w:spacing w:before="32" w:line="250" w:lineRule="auto"/>
                              <w:ind w:left="318" w:right="444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it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seems</w:t>
                            </w:r>
                            <w:r w:rsidRPr="00B003FD">
                              <w:rPr>
                                <w:rFonts w:ascii="Tahoma" w:hAnsi="Tahoma" w:cs="Tahoma"/>
                                <w:spacing w:val="3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10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4"/>
                              </w:rPr>
                              <w:t>oo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w w:val="11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good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10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w w:val="11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4"/>
                              </w:rPr>
                              <w:t xml:space="preserve">be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true</w:t>
                            </w:r>
                            <w:r w:rsidRPr="00B003FD">
                              <w:rPr>
                                <w:rFonts w:ascii="Tahoma" w:hAnsi="Tahoma" w:cs="Tahoma"/>
                                <w:spacing w:val="3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it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obably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47"/>
                                <w:sz w:val="22"/>
                                <w:szCs w:val="24"/>
                              </w:rPr>
                              <w:t>-</w:t>
                            </w:r>
                            <w:r w:rsidRPr="00B003FD">
                              <w:rPr>
                                <w:rFonts w:ascii="Tahoma" w:hAnsi="Tahoma" w:cs="Tahoma"/>
                                <w:spacing w:val="-30"/>
                                <w:w w:val="14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 a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7"/>
                                <w:sz w:val="22"/>
                                <w:szCs w:val="24"/>
                              </w:rPr>
                              <w:t>old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ha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1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2"/>
                                <w:sz w:val="22"/>
                                <w:szCs w:val="24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06B580" w14:textId="77777777" w:rsidR="00EB013A" w:rsidRDefault="00C31C33">
                            <w:pPr>
                              <w:spacing w:line="560" w:lineRule="exact"/>
                              <w:ind w:left="529" w:right="524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w w:val="131"/>
                                <w:position w:val="6"/>
                                <w:sz w:val="80"/>
                                <w:szCs w:val="80"/>
                              </w:rPr>
                              <w:t>£</w:t>
                            </w:r>
                          </w:p>
                        </w:tc>
                        <w:tc>
                          <w:tcPr>
                            <w:tcW w:w="14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4E58"/>
                            </w:tcBorders>
                          </w:tcPr>
                          <w:p w14:paraId="2D6DD45B" w14:textId="77777777" w:rsidR="00EB013A" w:rsidRDefault="00EB013A"/>
                        </w:tc>
                      </w:tr>
                      <w:tr w:rsidR="00EB013A" w14:paraId="6A3FB872" w14:textId="77777777">
                        <w:trPr>
                          <w:trHeight w:hRule="exact" w:val="2624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single" w:sz="8" w:space="0" w:color="004E58"/>
                              <w:bottom w:val="single" w:sz="8" w:space="0" w:color="004E58"/>
                              <w:right w:val="single" w:sz="8" w:space="0" w:color="004E58"/>
                            </w:tcBorders>
                          </w:tcPr>
                          <w:p w14:paraId="4C04AB1C" w14:textId="77777777" w:rsidR="00EB013A" w:rsidRPr="00B003FD" w:rsidRDefault="00C31C33">
                            <w:pPr>
                              <w:spacing w:line="240" w:lineRule="exact"/>
                              <w:ind w:left="318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som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thin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,</w:t>
                            </w:r>
                            <w:r w:rsidRPr="00B003FD">
                              <w:rPr>
                                <w:rFonts w:ascii="Tahoma" w:hAnsi="Tahoma" w:cs="Tahoma"/>
                                <w:spacing w:val="2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omp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4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02"/>
                                <w:sz w:val="22"/>
                                <w:szCs w:val="24"/>
                              </w:rPr>
                              <w:t>tition</w:t>
                            </w:r>
                          </w:p>
                          <w:p w14:paraId="6A25301B" w14:textId="77777777" w:rsidR="00EB013A" w:rsidRPr="00B003FD" w:rsidRDefault="00C31C33">
                            <w:pPr>
                              <w:spacing w:before="12"/>
                              <w:ind w:left="318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en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ed </w:t>
                            </w:r>
                            <w:r w:rsidRPr="00B003FD">
                              <w:rPr>
                                <w:rFonts w:ascii="Tahoma" w:hAnsi="Tahoma" w:cs="Tahoma"/>
                                <w:spacing w:val="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this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89"/>
                                <w:sz w:val="22"/>
                                <w:szCs w:val="24"/>
                              </w:rPr>
                              <w:t>li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89"/>
                                <w:sz w:val="22"/>
                                <w:szCs w:val="24"/>
                              </w:rPr>
                              <w:t>k</w:t>
                            </w:r>
                            <w:r w:rsidRPr="00B003FD">
                              <w:rPr>
                                <w:rFonts w:ascii="Tahoma" w:hAnsi="Tahoma" w:cs="Tahoma"/>
                                <w:w w:val="89"/>
                                <w:sz w:val="22"/>
                                <w:szCs w:val="24"/>
                              </w:rPr>
                              <w:t>ely</w:t>
                            </w:r>
                            <w:r w:rsidRPr="00B003FD">
                              <w:rPr>
                                <w:rFonts w:ascii="Tahoma" w:hAnsi="Tahoma" w:cs="Tahoma"/>
                                <w:spacing w:val="7"/>
                                <w:w w:val="8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4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be</w:t>
                            </w:r>
                            <w:r w:rsidRPr="00B003FD">
                              <w:rPr>
                                <w:rFonts w:ascii="Tahoma" w:hAnsi="Tahoma" w:cs="Tahoma"/>
                                <w:spacing w:val="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2"/>
                                <w:sz w:val="22"/>
                                <w:szCs w:val="24"/>
                              </w:rPr>
                              <w:t>am</w:t>
                            </w:r>
                          </w:p>
                          <w:p w14:paraId="2FB35AF8" w14:textId="77777777" w:rsidR="00EB013A" w:rsidRPr="00B003FD" w:rsidRDefault="00C31C33">
                            <w:pPr>
                              <w:spacing w:before="12" w:line="250" w:lineRule="auto"/>
                              <w:ind w:left="318" w:right="166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use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7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ern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7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0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banking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check</w:t>
                            </w:r>
                            <w:r w:rsidRPr="00B003FD">
                              <w:rPr>
                                <w:rFonts w:ascii="Tahoma" w:hAnsi="Tahoma" w:cs="Tahoma"/>
                                <w:spacing w:val="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sz w:val="22"/>
                                <w:szCs w:val="24"/>
                              </w:rPr>
                              <w:t>cc</w:t>
                            </w:r>
                            <w:r w:rsidRPr="00B003FD">
                              <w:rPr>
                                <w:rFonts w:ascii="Tahoma" w:hAnsi="Tahoma" w:cs="Tahoma"/>
                                <w:w w:val="106"/>
                                <w:sz w:val="22"/>
                                <w:szCs w:val="24"/>
                              </w:rPr>
                              <w:t xml:space="preserve">ounts 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egular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>l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</w:t>
                            </w:r>
                          </w:p>
                          <w:p w14:paraId="0EB5A9CC" w14:textId="77777777" w:rsidR="00EB013A" w:rsidRPr="00B003FD" w:rsidRDefault="00C31C33">
                            <w:pPr>
                              <w:spacing w:line="250" w:lineRule="auto"/>
                              <w:ind w:left="318" w:right="237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3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13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1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10"/>
                                <w:w w:val="11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ying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91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91"/>
                                <w:sz w:val="22"/>
                                <w:szCs w:val="24"/>
                              </w:rPr>
                              <w:t>all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w w:val="9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think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 xml:space="preserve">someone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has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8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98"/>
                                <w:sz w:val="22"/>
                                <w:szCs w:val="24"/>
                              </w:rPr>
                              <w:t>k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en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d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7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2"/>
                                <w:sz w:val="22"/>
                                <w:szCs w:val="24"/>
                              </w:rPr>
                              <w:t>ails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0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epo</w:t>
                            </w:r>
                            <w:r w:rsidRPr="00B003FD">
                              <w:rPr>
                                <w:rFonts w:ascii="Tahoma" w:hAnsi="Tahoma" w:cs="Tahoma"/>
                                <w:spacing w:val="4"/>
                                <w:w w:val="10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it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4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the</w:t>
                            </w:r>
                            <w:r w:rsidRPr="00B003FD">
                              <w:rPr>
                                <w:rFonts w:ascii="Tahoma" w:hAnsi="Tahoma" w:cs="Tahoma"/>
                                <w:spacing w:val="3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poli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 The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l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ts</w:t>
                            </w:r>
                            <w:r w:rsidRPr="00B003FD">
                              <w:rPr>
                                <w:rFonts w:ascii="Tahoma" w:hAnsi="Tahoma" w:cs="Tahoma"/>
                                <w:spacing w:val="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of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w w:val="59"/>
                                <w:sz w:val="22"/>
                                <w:szCs w:val="24"/>
                              </w:rPr>
                              <w:t>‘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3"/>
                                <w:sz w:val="22"/>
                                <w:szCs w:val="24"/>
                              </w:rPr>
                              <w:t>am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3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w w:val="59"/>
                                <w:sz w:val="22"/>
                                <w:szCs w:val="24"/>
                              </w:rPr>
                              <w:t>’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on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93"/>
                                <w:sz w:val="22"/>
                                <w:szCs w:val="24"/>
                              </w:rPr>
                              <w:t>line,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w w:val="9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’t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gi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 mon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</w:t>
                            </w:r>
                            <w:r w:rsidRPr="00B003FD">
                              <w:rPr>
                                <w:rFonts w:ascii="Tahoma" w:hAnsi="Tahoma" w:cs="Tahoma"/>
                                <w:spacing w:val="1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4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9"/>
                                <w:w w:val="1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people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’t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kno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,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en</w:t>
                            </w:r>
                            <w:r w:rsidRPr="00B003FD">
                              <w:rPr>
                                <w:rFonts w:ascii="Tahoma" w:hAnsi="Tahoma" w:cs="Tahoma"/>
                                <w:spacing w:val="1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if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2"/>
                                <w:sz w:val="22"/>
                                <w:szCs w:val="24"/>
                              </w:rPr>
                              <w:t>th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w w:val="112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96"/>
                                <w:sz w:val="22"/>
                                <w:szCs w:val="24"/>
                              </w:rPr>
                              <w:t xml:space="preserve">y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use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personal</w:t>
                            </w:r>
                            <w:r w:rsidRPr="00B003FD">
                              <w:rPr>
                                <w:rFonts w:ascii="Tahoma" w:hAnsi="Tahoma" w:cs="Tahoma"/>
                                <w:spacing w:val="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7"/>
                                <w:sz w:val="22"/>
                                <w:szCs w:val="24"/>
                              </w:rPr>
                              <w:t>d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7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92"/>
                                <w:sz w:val="22"/>
                                <w:szCs w:val="24"/>
                              </w:rPr>
                              <w:t>ails</w:t>
                            </w:r>
                          </w:p>
                        </w:tc>
                      </w:tr>
                    </w:tbl>
                    <w:p w14:paraId="2993D63E" w14:textId="77777777" w:rsidR="00EB013A" w:rsidRDefault="00EB013A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1726"/>
        <w:gridCol w:w="177"/>
      </w:tblGrid>
      <w:tr w:rsidR="00EB013A" w:rsidRPr="00B003FD" w14:paraId="45059941" w14:textId="77777777" w:rsidTr="00DA0383">
        <w:trPr>
          <w:trHeight w:hRule="exact" w:val="101"/>
        </w:trPr>
        <w:tc>
          <w:tcPr>
            <w:tcW w:w="5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7305"/>
          </w:tcPr>
          <w:p w14:paraId="75728282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41CCC3F7" w14:textId="77777777" w:rsidTr="00DA0383">
        <w:trPr>
          <w:trHeight w:hRule="exact" w:val="323"/>
        </w:trPr>
        <w:tc>
          <w:tcPr>
            <w:tcW w:w="3290" w:type="dxa"/>
            <w:tcBorders>
              <w:top w:val="nil"/>
              <w:left w:val="nil"/>
              <w:bottom w:val="single" w:sz="8" w:space="0" w:color="EA7305"/>
              <w:right w:val="nil"/>
            </w:tcBorders>
            <w:shd w:val="clear" w:color="auto" w:fill="EA7305"/>
          </w:tcPr>
          <w:p w14:paraId="02D53F57" w14:textId="77777777" w:rsidR="00EB013A" w:rsidRPr="00B003FD" w:rsidRDefault="00C31C33" w:rsidP="00B003FD">
            <w:pPr>
              <w:spacing w:line="300" w:lineRule="exact"/>
              <w:ind w:left="18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Using</w:t>
            </w:r>
            <w:r w:rsidRPr="00B003FD">
              <w:rPr>
                <w:rFonts w:ascii="Tahoma" w:hAnsi="Tahoma" w:cs="Tahoma"/>
                <w:b/>
                <w:color w:val="FEFFFE"/>
                <w:spacing w:val="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b/>
                <w:color w:val="FEFFFE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w w:val="106"/>
                <w:sz w:val="22"/>
                <w:szCs w:val="22"/>
              </w:rPr>
              <w:t>phone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8" w:space="0" w:color="EA7305"/>
              <w:right w:val="nil"/>
            </w:tcBorders>
          </w:tcPr>
          <w:p w14:paraId="49EB8F39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8" w:space="0" w:color="EA7305"/>
              <w:right w:val="nil"/>
            </w:tcBorders>
            <w:shd w:val="clear" w:color="auto" w:fill="EA7305"/>
          </w:tcPr>
          <w:p w14:paraId="6CE25466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05C16E08" w14:textId="77777777" w:rsidTr="00DA0383">
        <w:trPr>
          <w:trHeight w:hRule="exact" w:val="67"/>
        </w:trPr>
        <w:tc>
          <w:tcPr>
            <w:tcW w:w="3290" w:type="dxa"/>
            <w:tcBorders>
              <w:top w:val="single" w:sz="8" w:space="0" w:color="EA7305"/>
              <w:left w:val="single" w:sz="8" w:space="0" w:color="EA7305"/>
              <w:bottom w:val="nil"/>
              <w:right w:val="nil"/>
            </w:tcBorders>
            <w:shd w:val="clear" w:color="auto" w:fill="EA7305"/>
          </w:tcPr>
          <w:p w14:paraId="6786BEC2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8" w:space="0" w:color="EA7305"/>
              <w:left w:val="nil"/>
              <w:bottom w:val="nil"/>
              <w:right w:val="nil"/>
            </w:tcBorders>
          </w:tcPr>
          <w:p w14:paraId="37510520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single" w:sz="8" w:space="0" w:color="EA7305"/>
              <w:left w:val="nil"/>
              <w:bottom w:val="nil"/>
              <w:right w:val="single" w:sz="8" w:space="0" w:color="EA7305"/>
            </w:tcBorders>
            <w:shd w:val="clear" w:color="auto" w:fill="EA7305"/>
          </w:tcPr>
          <w:p w14:paraId="3A3E5EA3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7509E8EC" w14:textId="77777777" w:rsidTr="00DA0383">
        <w:trPr>
          <w:trHeight w:hRule="exact" w:val="922"/>
        </w:trPr>
        <w:tc>
          <w:tcPr>
            <w:tcW w:w="3290" w:type="dxa"/>
            <w:tcBorders>
              <w:top w:val="nil"/>
              <w:left w:val="single" w:sz="8" w:space="0" w:color="EA7305"/>
              <w:bottom w:val="nil"/>
              <w:right w:val="nil"/>
            </w:tcBorders>
          </w:tcPr>
          <w:p w14:paraId="68A6E213" w14:textId="77777777" w:rsidR="00EB013A" w:rsidRPr="00B003FD" w:rsidRDefault="00C31C33" w:rsidP="00B003FD">
            <w:pPr>
              <w:spacing w:before="40" w:line="250" w:lineRule="auto"/>
              <w:ind w:left="371" w:right="96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send</w:t>
            </w:r>
            <w:r w:rsidRPr="00B003FD">
              <w:rPr>
                <w:rFonts w:ascii="Tahoma" w:hAnsi="Tahoma" w:cs="Tahoma"/>
                <w:spacing w:val="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personal</w:t>
            </w:r>
            <w:r w:rsidRPr="00B003FD">
              <w:rPr>
                <w:rFonts w:ascii="Tahoma" w:hAnsi="Tahoma" w:cs="Tahoma"/>
                <w:spacing w:val="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96"/>
                <w:sz w:val="22"/>
                <w:szCs w:val="22"/>
              </w:rPr>
              <w:t>pi</w:t>
            </w:r>
            <w:r w:rsidRPr="00B003FD">
              <w:rPr>
                <w:rFonts w:ascii="Tahoma" w:hAnsi="Tahoma" w:cs="Tahoma"/>
                <w:spacing w:val="5"/>
                <w:w w:val="96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w w:val="110"/>
                <w:sz w:val="22"/>
                <w:szCs w:val="22"/>
              </w:rPr>
              <w:t>tu</w:t>
            </w:r>
            <w:r w:rsidRPr="00B003FD">
              <w:rPr>
                <w:rFonts w:ascii="Tahoma" w:hAnsi="Tahoma" w:cs="Tahoma"/>
                <w:spacing w:val="-8"/>
                <w:w w:val="110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9"/>
                <w:sz w:val="22"/>
                <w:szCs w:val="22"/>
              </w:rPr>
              <w:t xml:space="preserve">es </w:t>
            </w:r>
            <w:r w:rsidRPr="00B003FD">
              <w:rPr>
                <w:rFonts w:ascii="Tahoma" w:hAnsi="Tahoma" w:cs="Tahoma"/>
                <w:spacing w:val="-6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14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9"/>
                <w:w w:val="1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anyone,</w:t>
            </w:r>
            <w:r w:rsidRPr="00B003FD">
              <w:rPr>
                <w:rFonts w:ascii="Tahoma" w:hAnsi="Tahoma" w:cs="Tahoma"/>
                <w:spacing w:val="1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especially inde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sz w:val="22"/>
                <w:szCs w:val="22"/>
              </w:rPr>
              <w:t>ent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ones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14:paraId="653BE371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single" w:sz="8" w:space="0" w:color="EA7305"/>
            </w:tcBorders>
          </w:tcPr>
          <w:p w14:paraId="45915F82" w14:textId="77777777" w:rsidR="00EB013A" w:rsidRPr="00B003FD" w:rsidRDefault="00EB013A" w:rsidP="00B003F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07903FA5" w14:textId="77777777" w:rsidTr="00DA0383">
        <w:trPr>
          <w:trHeight w:hRule="exact" w:val="1782"/>
        </w:trPr>
        <w:tc>
          <w:tcPr>
            <w:tcW w:w="5193" w:type="dxa"/>
            <w:gridSpan w:val="3"/>
            <w:tcBorders>
              <w:top w:val="nil"/>
              <w:left w:val="single" w:sz="8" w:space="0" w:color="EA7305"/>
              <w:bottom w:val="single" w:sz="8" w:space="0" w:color="EA7305"/>
              <w:right w:val="single" w:sz="8" w:space="0" w:color="EA7305"/>
            </w:tcBorders>
          </w:tcPr>
          <w:p w14:paraId="183998C1" w14:textId="77777777" w:rsidR="00EB013A" w:rsidRPr="00B003FD" w:rsidRDefault="00C31C33" w:rsidP="00B003FD">
            <w:pPr>
              <w:spacing w:line="240" w:lineRule="exact"/>
              <w:ind w:left="371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pacing w:val="-5"/>
                <w:w w:val="82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emember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ban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>k</w:t>
            </w:r>
            <w:r w:rsidRPr="00B003FD">
              <w:rPr>
                <w:rFonts w:ascii="Tahoma" w:hAnsi="Tahoma" w:cs="Tahoma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pacing w:val="-16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z w:val="22"/>
                <w:szCs w:val="22"/>
              </w:rPr>
              <w:t>T</w:t>
            </w:r>
          </w:p>
          <w:p w14:paraId="74A5D0B1" w14:textId="77777777" w:rsidR="00EB013A" w:rsidRPr="00B003FD" w:rsidRDefault="00C31C33" w:rsidP="00B003FD">
            <w:pPr>
              <w:spacing w:before="12" w:line="250" w:lineRule="auto"/>
              <w:ind w:left="371" w:right="179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pacing w:val="-2"/>
                <w:w w:val="91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w w:val="91"/>
                <w:sz w:val="22"/>
                <w:szCs w:val="22"/>
              </w:rPr>
              <w:t>all</w:t>
            </w:r>
            <w:r w:rsidRPr="00B003FD">
              <w:rPr>
                <w:rFonts w:ascii="Tahoma" w:hAnsi="Tahoma" w:cs="Tahoma"/>
                <w:spacing w:val="5"/>
                <w:w w:val="9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6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5"/>
                <w:w w:val="114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"/>
                <w:w w:val="114"/>
                <w:sz w:val="22"/>
                <w:szCs w:val="22"/>
              </w:rPr>
              <w:t>x</w:t>
            </w:r>
            <w:r w:rsidRPr="00B003FD">
              <w:rPr>
                <w:rFonts w:ascii="Tahoma" w:hAnsi="Tahoma" w:cs="Tahoma"/>
                <w:w w:val="114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10"/>
                <w:w w:val="114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and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ask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1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your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pin</w:t>
            </w:r>
            <w:r w:rsidRPr="00B003FD">
              <w:rPr>
                <w:rFonts w:ascii="Tahoma" w:hAnsi="Tahoma" w:cs="Tahoma"/>
                <w:spacing w:val="-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number</w:t>
            </w:r>
            <w:r w:rsidRPr="00B003FD">
              <w:rPr>
                <w:rFonts w:ascii="Tahoma" w:hAnsi="Tahoma" w:cs="Tahoma"/>
                <w:spacing w:val="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1"/>
                <w:sz w:val="22"/>
                <w:szCs w:val="22"/>
              </w:rPr>
              <w:t xml:space="preserve">your </w:t>
            </w:r>
            <w:r w:rsidRPr="00B003FD">
              <w:rPr>
                <w:rFonts w:ascii="Tahoma" w:hAnsi="Tahoma" w:cs="Tahoma"/>
                <w:w w:val="104"/>
                <w:sz w:val="22"/>
                <w:szCs w:val="22"/>
              </w:rPr>
              <w:t>pa</w:t>
            </w:r>
            <w:r w:rsidRPr="00B003FD">
              <w:rPr>
                <w:rFonts w:ascii="Tahoma" w:hAnsi="Tahoma" w:cs="Tahoma"/>
                <w:spacing w:val="-1"/>
                <w:w w:val="104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1"/>
                <w:w w:val="106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2"/>
                <w:w w:val="102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w w:val="104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-8"/>
                <w:w w:val="104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103"/>
                <w:sz w:val="22"/>
                <w:szCs w:val="22"/>
              </w:rPr>
              <w:t>d</w:t>
            </w:r>
          </w:p>
          <w:p w14:paraId="1844196E" w14:textId="77777777" w:rsidR="00EB013A" w:rsidRPr="00B003FD" w:rsidRDefault="00C31C33" w:rsidP="00B003FD">
            <w:pPr>
              <w:spacing w:line="250" w:lineRule="auto"/>
              <w:ind w:left="371" w:right="127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If</w:t>
            </w:r>
            <w:r w:rsidRPr="00B003FD">
              <w:rPr>
                <w:rFonts w:ascii="Tahoma" w:hAnsi="Tahoma" w:cs="Tahoma"/>
                <w:spacing w:val="-2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su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who</w:t>
            </w:r>
            <w:r w:rsidRPr="00B003FD">
              <w:rPr>
                <w:rFonts w:ascii="Tahoma" w:hAnsi="Tahoma" w:cs="Tahoma"/>
                <w:spacing w:val="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it</w:t>
            </w:r>
            <w:r w:rsidRPr="00B003FD">
              <w:rPr>
                <w:rFonts w:ascii="Tahoma" w:hAnsi="Tahoma" w:cs="Tahoma"/>
                <w:spacing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is</w:t>
            </w:r>
            <w:r w:rsidRPr="00B003FD">
              <w:rPr>
                <w:rFonts w:ascii="Tahoma" w:hAnsi="Tahoma" w:cs="Tahoma"/>
                <w:spacing w:val="-1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phone,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2"/>
                <w:sz w:val="22"/>
                <w:szCs w:val="22"/>
              </w:rPr>
              <w:t>hang up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and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2"/>
                <w:w w:val="91"/>
                <w:sz w:val="22"/>
                <w:szCs w:val="22"/>
              </w:rPr>
              <w:t>c</w:t>
            </w:r>
            <w:r w:rsidRPr="00B003FD">
              <w:rPr>
                <w:rFonts w:ascii="Tahoma" w:hAnsi="Tahoma" w:cs="Tahoma"/>
                <w:w w:val="91"/>
                <w:sz w:val="22"/>
                <w:szCs w:val="22"/>
              </w:rPr>
              <w:t>all</w:t>
            </w:r>
            <w:r w:rsidRPr="00B003FD">
              <w:rPr>
                <w:rFonts w:ascii="Tahoma" w:hAnsi="Tahoma" w:cs="Tahoma"/>
                <w:spacing w:val="5"/>
                <w:w w:val="9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person</w:t>
            </w:r>
            <w:r w:rsidRPr="00B003FD">
              <w:rPr>
                <w:rFonts w:ascii="Tahoma" w:hAnsi="Tahoma" w:cs="Tahoma"/>
                <w:spacing w:val="3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back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la</w:t>
            </w:r>
            <w:r w:rsidRPr="00B003FD">
              <w:rPr>
                <w:rFonts w:ascii="Tahoma" w:hAnsi="Tahoma" w:cs="Tahoma"/>
                <w:spacing w:val="-5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z w:val="22"/>
                <w:szCs w:val="22"/>
              </w:rPr>
              <w:t>er</w:t>
            </w:r>
            <w:r w:rsidRPr="00B003FD">
              <w:rPr>
                <w:rFonts w:ascii="Tahoma" w:hAnsi="Tahoma" w:cs="Tahoma"/>
                <w:spacing w:val="2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the</w:t>
            </w:r>
            <w:r w:rsidRPr="00B003FD">
              <w:rPr>
                <w:rFonts w:ascii="Tahoma" w:hAnsi="Tahoma" w:cs="Tahoma"/>
                <w:spacing w:val="3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3"/>
                <w:sz w:val="22"/>
                <w:szCs w:val="22"/>
              </w:rPr>
              <w:t xml:space="preserve">number </w:t>
            </w:r>
            <w:r w:rsidRPr="00B003FD">
              <w:rPr>
                <w:rFonts w:ascii="Tahoma" w:hAnsi="Tahoma" w:cs="Tahoma"/>
                <w:sz w:val="22"/>
                <w:szCs w:val="22"/>
              </w:rPr>
              <w:t>you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ha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z w:val="22"/>
                <w:szCs w:val="22"/>
              </w:rPr>
              <w:t>or</w:t>
            </w:r>
            <w:r w:rsidRPr="00B003FD">
              <w:rPr>
                <w:rFonts w:ascii="Tahoma" w:hAnsi="Tahoma" w:cs="Tahoma"/>
                <w:spacing w:val="10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7"/>
                <w:sz w:val="22"/>
                <w:szCs w:val="22"/>
              </w:rPr>
              <w:t>them</w:t>
            </w:r>
          </w:p>
        </w:tc>
      </w:tr>
    </w:tbl>
    <w:p w14:paraId="43E656A3" w14:textId="77777777" w:rsidR="00EB013A" w:rsidRPr="00B003FD" w:rsidRDefault="00DA0383">
      <w:pPr>
        <w:spacing w:before="10" w:line="240" w:lineRule="exact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43072" behindDoc="1" locked="0" layoutInCell="1" allowOverlap="1" wp14:anchorId="5DF15B05" wp14:editId="0F3DBB04">
                <wp:simplePos x="0" y="0"/>
                <wp:positionH relativeFrom="page">
                  <wp:posOffset>2485622</wp:posOffset>
                </wp:positionH>
                <wp:positionV relativeFrom="paragraph">
                  <wp:posOffset>84179</wp:posOffset>
                </wp:positionV>
                <wp:extent cx="1098925" cy="792972"/>
                <wp:effectExtent l="0" t="0" r="0" b="0"/>
                <wp:wrapNone/>
                <wp:docPr id="283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925" cy="792972"/>
                          <a:chOff x="3811" y="-5631"/>
                          <a:chExt cx="1833" cy="1681"/>
                        </a:xfrm>
                      </wpg:grpSpPr>
                      <wpg:grpSp>
                        <wpg:cNvPr id="284" name="Group 261"/>
                        <wpg:cNvGrpSpPr>
                          <a:grpSpLocks/>
                        </wpg:cNvGrpSpPr>
                        <wpg:grpSpPr bwMode="auto">
                          <a:xfrm>
                            <a:off x="3821" y="-5621"/>
                            <a:ext cx="1813" cy="1661"/>
                            <a:chOff x="3821" y="-5621"/>
                            <a:chExt cx="1813" cy="1661"/>
                          </a:xfrm>
                        </wpg:grpSpPr>
                        <wps:wsp>
                          <wps:cNvPr id="285" name="Freeform 273"/>
                          <wps:cNvSpPr>
                            <a:spLocks/>
                          </wps:cNvSpPr>
                          <wps:spPr bwMode="auto">
                            <a:xfrm>
                              <a:off x="3821" y="-562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3887 3821"/>
                                <a:gd name="T1" fmla="*/ T0 w 1813"/>
                                <a:gd name="T2" fmla="+- 0 -5540 -5621"/>
                                <a:gd name="T3" fmla="*/ -5540 h 1661"/>
                                <a:gd name="T4" fmla="+- 0 5567 3821"/>
                                <a:gd name="T5" fmla="*/ T4 w 1813"/>
                                <a:gd name="T6" fmla="+- 0 -5540 -5621"/>
                                <a:gd name="T7" fmla="*/ -5540 h 1661"/>
                                <a:gd name="T8" fmla="+- 0 5576 3821"/>
                                <a:gd name="T9" fmla="*/ T8 w 1813"/>
                                <a:gd name="T10" fmla="+- 0 -5530 -5621"/>
                                <a:gd name="T11" fmla="*/ -5530 h 1661"/>
                                <a:gd name="T12" fmla="+- 0 5596 3821"/>
                                <a:gd name="T13" fmla="*/ T12 w 1813"/>
                                <a:gd name="T14" fmla="+- 0 -4118 -5621"/>
                                <a:gd name="T15" fmla="*/ -4118 h 1661"/>
                                <a:gd name="T16" fmla="+- 0 5617 3821"/>
                                <a:gd name="T17" fmla="*/ T16 w 1813"/>
                                <a:gd name="T18" fmla="+- 0 -4125 -5621"/>
                                <a:gd name="T19" fmla="*/ -4125 h 1661"/>
                                <a:gd name="T20" fmla="+- 0 5630 3821"/>
                                <a:gd name="T21" fmla="*/ T20 w 1813"/>
                                <a:gd name="T22" fmla="+- 0 -4142 -5621"/>
                                <a:gd name="T23" fmla="*/ -4142 h 1661"/>
                                <a:gd name="T24" fmla="+- 0 5633 3821"/>
                                <a:gd name="T25" fmla="*/ T24 w 1813"/>
                                <a:gd name="T26" fmla="+- 0 -4156 -5621"/>
                                <a:gd name="T27" fmla="*/ -4156 h 1661"/>
                                <a:gd name="T28" fmla="+- 0 5633 3821"/>
                                <a:gd name="T29" fmla="*/ T28 w 1813"/>
                                <a:gd name="T30" fmla="+- 0 -5584 -5621"/>
                                <a:gd name="T31" fmla="*/ -5584 h 1661"/>
                                <a:gd name="T32" fmla="+- 0 5627 3821"/>
                                <a:gd name="T33" fmla="*/ T32 w 1813"/>
                                <a:gd name="T34" fmla="+- 0 -5605 -5621"/>
                                <a:gd name="T35" fmla="*/ -5605 h 1661"/>
                                <a:gd name="T36" fmla="+- 0 5610 3821"/>
                                <a:gd name="T37" fmla="*/ T36 w 1813"/>
                                <a:gd name="T38" fmla="+- 0 -5619 -5621"/>
                                <a:gd name="T39" fmla="*/ -5619 h 1661"/>
                                <a:gd name="T40" fmla="+- 0 5596 3821"/>
                                <a:gd name="T41" fmla="*/ T40 w 1813"/>
                                <a:gd name="T42" fmla="+- 0 -5621 -5621"/>
                                <a:gd name="T43" fmla="*/ -5621 h 1661"/>
                                <a:gd name="T44" fmla="+- 0 3858 3821"/>
                                <a:gd name="T45" fmla="*/ T44 w 1813"/>
                                <a:gd name="T46" fmla="+- 0 -5621 -5621"/>
                                <a:gd name="T47" fmla="*/ -5621 h 1661"/>
                                <a:gd name="T48" fmla="+- 0 3877 3821"/>
                                <a:gd name="T49" fmla="*/ T48 w 1813"/>
                                <a:gd name="T50" fmla="+- 0 -5530 -5621"/>
                                <a:gd name="T51" fmla="*/ -5530 h 1661"/>
                                <a:gd name="T52" fmla="+- 0 3887 3821"/>
                                <a:gd name="T53" fmla="*/ T52 w 1813"/>
                                <a:gd name="T54" fmla="+- 0 -5540 -5621"/>
                                <a:gd name="T55" fmla="*/ -554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6" y="81"/>
                                  </a:moveTo>
                                  <a:lnTo>
                                    <a:pt x="1746" y="81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96" y="1496"/>
                                  </a:lnTo>
                                  <a:lnTo>
                                    <a:pt x="1809" y="1479"/>
                                  </a:lnTo>
                                  <a:lnTo>
                                    <a:pt x="1812" y="1465"/>
                                  </a:lnTo>
                                  <a:lnTo>
                                    <a:pt x="1812" y="37"/>
                                  </a:lnTo>
                                  <a:lnTo>
                                    <a:pt x="1806" y="16"/>
                                  </a:lnTo>
                                  <a:lnTo>
                                    <a:pt x="1789" y="2"/>
                                  </a:lnTo>
                                  <a:lnTo>
                                    <a:pt x="177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6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72"/>
                          <wps:cNvSpPr>
                            <a:spLocks/>
                          </wps:cNvSpPr>
                          <wps:spPr bwMode="auto">
                            <a:xfrm>
                              <a:off x="3821" y="-562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5258 3821"/>
                                <a:gd name="T1" fmla="*/ T0 w 1813"/>
                                <a:gd name="T2" fmla="+- 0 -4223 -5621"/>
                                <a:gd name="T3" fmla="*/ -4223 h 1661"/>
                                <a:gd name="T4" fmla="+- 0 5190 3821"/>
                                <a:gd name="T5" fmla="*/ T4 w 1813"/>
                                <a:gd name="T6" fmla="+- 0 -4223 -5621"/>
                                <a:gd name="T7" fmla="*/ -4223 h 1661"/>
                                <a:gd name="T8" fmla="+- 0 5180 3821"/>
                                <a:gd name="T9" fmla="*/ T8 w 1813"/>
                                <a:gd name="T10" fmla="+- 0 -4233 -5621"/>
                                <a:gd name="T11" fmla="*/ -4233 h 1661"/>
                                <a:gd name="T12" fmla="+- 0 5180 3821"/>
                                <a:gd name="T13" fmla="*/ T12 w 1813"/>
                                <a:gd name="T14" fmla="+- 0 -4258 -5621"/>
                                <a:gd name="T15" fmla="*/ -4258 h 1661"/>
                                <a:gd name="T16" fmla="+- 0 4818 3821"/>
                                <a:gd name="T17" fmla="*/ T16 w 1813"/>
                                <a:gd name="T18" fmla="+- 0 -4118 -5621"/>
                                <a:gd name="T19" fmla="*/ -4118 h 1661"/>
                                <a:gd name="T20" fmla="+- 0 5596 3821"/>
                                <a:gd name="T21" fmla="*/ T20 w 1813"/>
                                <a:gd name="T22" fmla="+- 0 -4118 -5621"/>
                                <a:gd name="T23" fmla="*/ -4118 h 1661"/>
                                <a:gd name="T24" fmla="+- 0 5446 3821"/>
                                <a:gd name="T25" fmla="*/ T24 w 1813"/>
                                <a:gd name="T26" fmla="+- 0 -4223 -5621"/>
                                <a:gd name="T27" fmla="*/ -4223 h 1661"/>
                                <a:gd name="T28" fmla="+- 0 5436 3821"/>
                                <a:gd name="T29" fmla="*/ T28 w 1813"/>
                                <a:gd name="T30" fmla="+- 0 -4233 -5621"/>
                                <a:gd name="T31" fmla="*/ -4233 h 1661"/>
                                <a:gd name="T32" fmla="+- 0 5436 3821"/>
                                <a:gd name="T33" fmla="*/ T32 w 1813"/>
                                <a:gd name="T34" fmla="+- 0 -4258 -5621"/>
                                <a:gd name="T35" fmla="*/ -4258 h 1661"/>
                                <a:gd name="T36" fmla="+- 0 5408 3821"/>
                                <a:gd name="T37" fmla="*/ T36 w 1813"/>
                                <a:gd name="T38" fmla="+- 0 -4258 -5621"/>
                                <a:gd name="T39" fmla="*/ -4258 h 1661"/>
                                <a:gd name="T40" fmla="+- 0 5408 3821"/>
                                <a:gd name="T41" fmla="*/ T40 w 1813"/>
                                <a:gd name="T42" fmla="+- 0 -4233 -5621"/>
                                <a:gd name="T43" fmla="*/ -4233 h 1661"/>
                                <a:gd name="T44" fmla="+- 0 5398 3821"/>
                                <a:gd name="T45" fmla="*/ T44 w 1813"/>
                                <a:gd name="T46" fmla="+- 0 -4223 -5621"/>
                                <a:gd name="T47" fmla="*/ -4223 h 1661"/>
                                <a:gd name="T48" fmla="+- 0 5318 3821"/>
                                <a:gd name="T49" fmla="*/ T48 w 1813"/>
                                <a:gd name="T50" fmla="+- 0 -4223 -5621"/>
                                <a:gd name="T51" fmla="*/ -4223 h 1661"/>
                                <a:gd name="T52" fmla="+- 0 5280 3821"/>
                                <a:gd name="T53" fmla="*/ T52 w 1813"/>
                                <a:gd name="T54" fmla="+- 0 -4233 -5621"/>
                                <a:gd name="T55" fmla="*/ -4233 h 1661"/>
                                <a:gd name="T56" fmla="+- 0 5270 3821"/>
                                <a:gd name="T57" fmla="*/ T56 w 1813"/>
                                <a:gd name="T58" fmla="+- 0 -4223 -5621"/>
                                <a:gd name="T59" fmla="*/ -4223 h 1661"/>
                                <a:gd name="T60" fmla="+- 0 5258 3821"/>
                                <a:gd name="T61" fmla="*/ T60 w 1813"/>
                                <a:gd name="T62" fmla="+- 0 -4223 -5621"/>
                                <a:gd name="T63" fmla="*/ -422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7" y="1398"/>
                                  </a:moveTo>
                                  <a:lnTo>
                                    <a:pt x="1369" y="1398"/>
                                  </a:lnTo>
                                  <a:lnTo>
                                    <a:pt x="1359" y="1388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615" y="1388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587" y="1388"/>
                                  </a:lnTo>
                                  <a:lnTo>
                                    <a:pt x="1577" y="139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49" y="1398"/>
                                  </a:lnTo>
                                  <a:lnTo>
                                    <a:pt x="1437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71"/>
                          <wps:cNvSpPr>
                            <a:spLocks/>
                          </wps:cNvSpPr>
                          <wps:spPr bwMode="auto">
                            <a:xfrm>
                              <a:off x="3821" y="-562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4022 3821"/>
                                <a:gd name="T1" fmla="*/ T0 w 1813"/>
                                <a:gd name="T2" fmla="+- 0 -3960 -5621"/>
                                <a:gd name="T3" fmla="*/ -3960 h 1661"/>
                                <a:gd name="T4" fmla="+- 0 5431 3821"/>
                                <a:gd name="T5" fmla="*/ T4 w 1813"/>
                                <a:gd name="T6" fmla="+- 0 -3960 -5621"/>
                                <a:gd name="T7" fmla="*/ -3960 h 1661"/>
                                <a:gd name="T8" fmla="+- 0 5442 3821"/>
                                <a:gd name="T9" fmla="*/ T8 w 1813"/>
                                <a:gd name="T10" fmla="+- 0 -3971 -5621"/>
                                <a:gd name="T11" fmla="*/ -3971 h 1661"/>
                                <a:gd name="T12" fmla="+- 0 5442 3821"/>
                                <a:gd name="T13" fmla="*/ T12 w 1813"/>
                                <a:gd name="T14" fmla="+- 0 -3998 -5621"/>
                                <a:gd name="T15" fmla="*/ -3998 h 1661"/>
                                <a:gd name="T16" fmla="+- 0 5431 3821"/>
                                <a:gd name="T17" fmla="*/ T16 w 1813"/>
                                <a:gd name="T18" fmla="+- 0 -4009 -5621"/>
                                <a:gd name="T19" fmla="*/ -4009 h 1661"/>
                                <a:gd name="T20" fmla="+- 0 4818 3821"/>
                                <a:gd name="T21" fmla="*/ T20 w 1813"/>
                                <a:gd name="T22" fmla="+- 0 -4009 -5621"/>
                                <a:gd name="T23" fmla="*/ -4009 h 1661"/>
                                <a:gd name="T24" fmla="+- 0 4818 3821"/>
                                <a:gd name="T25" fmla="*/ T24 w 1813"/>
                                <a:gd name="T26" fmla="+- 0 -4118 -5621"/>
                                <a:gd name="T27" fmla="*/ -4118 h 1661"/>
                                <a:gd name="T28" fmla="+- 0 5180 3821"/>
                                <a:gd name="T29" fmla="*/ T28 w 1813"/>
                                <a:gd name="T30" fmla="+- 0 -4258 -5621"/>
                                <a:gd name="T31" fmla="*/ -4258 h 1661"/>
                                <a:gd name="T32" fmla="+- 0 5190 3821"/>
                                <a:gd name="T33" fmla="*/ T32 w 1813"/>
                                <a:gd name="T34" fmla="+- 0 -4268 -5621"/>
                                <a:gd name="T35" fmla="*/ -4268 h 1661"/>
                                <a:gd name="T36" fmla="+- 0 5270 3821"/>
                                <a:gd name="T37" fmla="*/ T36 w 1813"/>
                                <a:gd name="T38" fmla="+- 0 -4268 -5621"/>
                                <a:gd name="T39" fmla="*/ -4268 h 1661"/>
                                <a:gd name="T40" fmla="+- 0 5280 3821"/>
                                <a:gd name="T41" fmla="*/ T40 w 1813"/>
                                <a:gd name="T42" fmla="+- 0 -4258 -5621"/>
                                <a:gd name="T43" fmla="*/ -4258 h 1661"/>
                                <a:gd name="T44" fmla="+- 0 5280 3821"/>
                                <a:gd name="T45" fmla="*/ T44 w 1813"/>
                                <a:gd name="T46" fmla="+- 0 -4233 -5621"/>
                                <a:gd name="T47" fmla="*/ -4233 h 1661"/>
                                <a:gd name="T48" fmla="+- 0 5318 3821"/>
                                <a:gd name="T49" fmla="*/ T48 w 1813"/>
                                <a:gd name="T50" fmla="+- 0 -4223 -5621"/>
                                <a:gd name="T51" fmla="*/ -4223 h 1661"/>
                                <a:gd name="T52" fmla="+- 0 5308 3821"/>
                                <a:gd name="T53" fmla="*/ T52 w 1813"/>
                                <a:gd name="T54" fmla="+- 0 -4233 -5621"/>
                                <a:gd name="T55" fmla="*/ -4233 h 1661"/>
                                <a:gd name="T56" fmla="+- 0 5308 3821"/>
                                <a:gd name="T57" fmla="*/ T56 w 1813"/>
                                <a:gd name="T58" fmla="+- 0 -4258 -5621"/>
                                <a:gd name="T59" fmla="*/ -4258 h 1661"/>
                                <a:gd name="T60" fmla="+- 0 5318 3821"/>
                                <a:gd name="T61" fmla="*/ T60 w 1813"/>
                                <a:gd name="T62" fmla="+- 0 -4268 -5621"/>
                                <a:gd name="T63" fmla="*/ -4268 h 1661"/>
                                <a:gd name="T64" fmla="+- 0 5398 3821"/>
                                <a:gd name="T65" fmla="*/ T64 w 1813"/>
                                <a:gd name="T66" fmla="+- 0 -4268 -5621"/>
                                <a:gd name="T67" fmla="*/ -4268 h 1661"/>
                                <a:gd name="T68" fmla="+- 0 5408 3821"/>
                                <a:gd name="T69" fmla="*/ T68 w 1813"/>
                                <a:gd name="T70" fmla="+- 0 -4258 -5621"/>
                                <a:gd name="T71" fmla="*/ -4258 h 1661"/>
                                <a:gd name="T72" fmla="+- 0 5436 3821"/>
                                <a:gd name="T73" fmla="*/ T72 w 1813"/>
                                <a:gd name="T74" fmla="+- 0 -4258 -5621"/>
                                <a:gd name="T75" fmla="*/ -4258 h 1661"/>
                                <a:gd name="T76" fmla="+- 0 5446 3821"/>
                                <a:gd name="T77" fmla="*/ T76 w 1813"/>
                                <a:gd name="T78" fmla="+- 0 -4268 -5621"/>
                                <a:gd name="T79" fmla="*/ -4268 h 1661"/>
                                <a:gd name="T80" fmla="+- 0 5526 3821"/>
                                <a:gd name="T81" fmla="*/ T80 w 1813"/>
                                <a:gd name="T82" fmla="+- 0 -4268 -5621"/>
                                <a:gd name="T83" fmla="*/ -4268 h 1661"/>
                                <a:gd name="T84" fmla="+- 0 5536 3821"/>
                                <a:gd name="T85" fmla="*/ T84 w 1813"/>
                                <a:gd name="T86" fmla="+- 0 -4258 -5621"/>
                                <a:gd name="T87" fmla="*/ -4258 h 1661"/>
                                <a:gd name="T88" fmla="+- 0 5536 3821"/>
                                <a:gd name="T89" fmla="*/ T88 w 1813"/>
                                <a:gd name="T90" fmla="+- 0 -4233 -5621"/>
                                <a:gd name="T91" fmla="*/ -4233 h 1661"/>
                                <a:gd name="T92" fmla="+- 0 5526 3821"/>
                                <a:gd name="T93" fmla="*/ T92 w 1813"/>
                                <a:gd name="T94" fmla="+- 0 -4223 -5621"/>
                                <a:gd name="T95" fmla="*/ -4223 h 1661"/>
                                <a:gd name="T96" fmla="+- 0 5446 3821"/>
                                <a:gd name="T97" fmla="*/ T96 w 1813"/>
                                <a:gd name="T98" fmla="+- 0 -4223 -5621"/>
                                <a:gd name="T99" fmla="*/ -4223 h 1661"/>
                                <a:gd name="T100" fmla="+- 0 5596 3821"/>
                                <a:gd name="T101" fmla="*/ T100 w 1813"/>
                                <a:gd name="T102" fmla="+- 0 -4118 -5621"/>
                                <a:gd name="T103" fmla="*/ -4118 h 1661"/>
                                <a:gd name="T104" fmla="+- 0 5576 3821"/>
                                <a:gd name="T105" fmla="*/ T104 w 1813"/>
                                <a:gd name="T106" fmla="+- 0 -5530 -5621"/>
                                <a:gd name="T107" fmla="*/ -5530 h 1661"/>
                                <a:gd name="T108" fmla="+- 0 5576 3821"/>
                                <a:gd name="T109" fmla="*/ T108 w 1813"/>
                                <a:gd name="T110" fmla="+- 0 -4393 -5621"/>
                                <a:gd name="T111" fmla="*/ -4393 h 1661"/>
                                <a:gd name="T112" fmla="+- 0 5567 3821"/>
                                <a:gd name="T113" fmla="*/ T112 w 1813"/>
                                <a:gd name="T114" fmla="+- 0 -4383 -5621"/>
                                <a:gd name="T115" fmla="*/ -4383 h 1661"/>
                                <a:gd name="T116" fmla="+- 0 3887 3821"/>
                                <a:gd name="T117" fmla="*/ T116 w 1813"/>
                                <a:gd name="T118" fmla="+- 0 -4383 -5621"/>
                                <a:gd name="T119" fmla="*/ -4383 h 1661"/>
                                <a:gd name="T120" fmla="+- 0 3877 3821"/>
                                <a:gd name="T121" fmla="*/ T120 w 1813"/>
                                <a:gd name="T122" fmla="+- 0 -4393 -5621"/>
                                <a:gd name="T123" fmla="*/ -4393 h 1661"/>
                                <a:gd name="T124" fmla="+- 0 3877 3821"/>
                                <a:gd name="T125" fmla="*/ T124 w 1813"/>
                                <a:gd name="T126" fmla="+- 0 -5530 -5621"/>
                                <a:gd name="T127" fmla="*/ -5530 h 1661"/>
                                <a:gd name="T128" fmla="+- 0 3858 3821"/>
                                <a:gd name="T129" fmla="*/ T128 w 1813"/>
                                <a:gd name="T130" fmla="+- 0 -5621 -5621"/>
                                <a:gd name="T131" fmla="*/ -5621 h 1661"/>
                                <a:gd name="T132" fmla="+- 0 3837 3821"/>
                                <a:gd name="T133" fmla="*/ T132 w 1813"/>
                                <a:gd name="T134" fmla="+- 0 -5615 -5621"/>
                                <a:gd name="T135" fmla="*/ -5615 h 1661"/>
                                <a:gd name="T136" fmla="+- 0 3823 3821"/>
                                <a:gd name="T137" fmla="*/ T136 w 1813"/>
                                <a:gd name="T138" fmla="+- 0 -5598 -5621"/>
                                <a:gd name="T139" fmla="*/ -5598 h 1661"/>
                                <a:gd name="T140" fmla="+- 0 3821 3821"/>
                                <a:gd name="T141" fmla="*/ T140 w 1813"/>
                                <a:gd name="T142" fmla="+- 0 -5584 -5621"/>
                                <a:gd name="T143" fmla="*/ -5584 h 1661"/>
                                <a:gd name="T144" fmla="+- 0 3821 3821"/>
                                <a:gd name="T145" fmla="*/ T144 w 1813"/>
                                <a:gd name="T146" fmla="+- 0 -4156 -5621"/>
                                <a:gd name="T147" fmla="*/ -4156 h 1661"/>
                                <a:gd name="T148" fmla="+- 0 3827 3821"/>
                                <a:gd name="T149" fmla="*/ T148 w 1813"/>
                                <a:gd name="T150" fmla="+- 0 -4135 -5621"/>
                                <a:gd name="T151" fmla="*/ -4135 h 1661"/>
                                <a:gd name="T152" fmla="+- 0 3844 3821"/>
                                <a:gd name="T153" fmla="*/ T152 w 1813"/>
                                <a:gd name="T154" fmla="+- 0 -4121 -5621"/>
                                <a:gd name="T155" fmla="*/ -4121 h 1661"/>
                                <a:gd name="T156" fmla="+- 0 3858 3821"/>
                                <a:gd name="T157" fmla="*/ T156 w 1813"/>
                                <a:gd name="T158" fmla="+- 0 -4118 -5621"/>
                                <a:gd name="T159" fmla="*/ -4118 h 1661"/>
                                <a:gd name="T160" fmla="+- 0 4636 3821"/>
                                <a:gd name="T161" fmla="*/ T160 w 1813"/>
                                <a:gd name="T162" fmla="+- 0 -4118 -5621"/>
                                <a:gd name="T163" fmla="*/ -4118 h 1661"/>
                                <a:gd name="T164" fmla="+- 0 4636 3821"/>
                                <a:gd name="T165" fmla="*/ T164 w 1813"/>
                                <a:gd name="T166" fmla="+- 0 -4009 -5621"/>
                                <a:gd name="T167" fmla="*/ -4009 h 1661"/>
                                <a:gd name="T168" fmla="+- 0 4022 3821"/>
                                <a:gd name="T169" fmla="*/ T168 w 1813"/>
                                <a:gd name="T170" fmla="+- 0 -4009 -5621"/>
                                <a:gd name="T171" fmla="*/ -4009 h 1661"/>
                                <a:gd name="T172" fmla="+- 0 4011 3821"/>
                                <a:gd name="T173" fmla="*/ T172 w 1813"/>
                                <a:gd name="T174" fmla="+- 0 -3998 -5621"/>
                                <a:gd name="T175" fmla="*/ -3998 h 1661"/>
                                <a:gd name="T176" fmla="+- 0 4011 3821"/>
                                <a:gd name="T177" fmla="*/ T176 w 1813"/>
                                <a:gd name="T178" fmla="+- 0 -3971 -5621"/>
                                <a:gd name="T179" fmla="*/ -3971 h 1661"/>
                                <a:gd name="T180" fmla="+- 0 4022 3821"/>
                                <a:gd name="T181" fmla="*/ T180 w 1813"/>
                                <a:gd name="T182" fmla="+- 0 -3960 -5621"/>
                                <a:gd name="T183" fmla="*/ -3960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1" y="1661"/>
                                  </a:moveTo>
                                  <a:lnTo>
                                    <a:pt x="1610" y="1661"/>
                                  </a:lnTo>
                                  <a:lnTo>
                                    <a:pt x="1621" y="1650"/>
                                  </a:lnTo>
                                  <a:lnTo>
                                    <a:pt x="1621" y="1623"/>
                                  </a:lnTo>
                                  <a:lnTo>
                                    <a:pt x="1610" y="1612"/>
                                  </a:lnTo>
                                  <a:lnTo>
                                    <a:pt x="997" y="1612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1369" y="1353"/>
                                  </a:lnTo>
                                  <a:lnTo>
                                    <a:pt x="1449" y="1353"/>
                                  </a:lnTo>
                                  <a:lnTo>
                                    <a:pt x="1459" y="1363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87" y="1388"/>
                                  </a:lnTo>
                                  <a:lnTo>
                                    <a:pt x="1487" y="1363"/>
                                  </a:lnTo>
                                  <a:lnTo>
                                    <a:pt x="1497" y="1353"/>
                                  </a:lnTo>
                                  <a:lnTo>
                                    <a:pt x="1577" y="135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625" y="1353"/>
                                  </a:lnTo>
                                  <a:lnTo>
                                    <a:pt x="1705" y="1353"/>
                                  </a:lnTo>
                                  <a:lnTo>
                                    <a:pt x="1715" y="1363"/>
                                  </a:lnTo>
                                  <a:lnTo>
                                    <a:pt x="1715" y="1388"/>
                                  </a:lnTo>
                                  <a:lnTo>
                                    <a:pt x="1705" y="1398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55" y="1228"/>
                                  </a:lnTo>
                                  <a:lnTo>
                                    <a:pt x="1746" y="1238"/>
                                  </a:lnTo>
                                  <a:lnTo>
                                    <a:pt x="66" y="1238"/>
                                  </a:lnTo>
                                  <a:lnTo>
                                    <a:pt x="56" y="1228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465"/>
                                  </a:lnTo>
                                  <a:lnTo>
                                    <a:pt x="6" y="1486"/>
                                  </a:lnTo>
                                  <a:lnTo>
                                    <a:pt x="23" y="1500"/>
                                  </a:lnTo>
                                  <a:lnTo>
                                    <a:pt x="37" y="1503"/>
                                  </a:lnTo>
                                  <a:lnTo>
                                    <a:pt x="815" y="1503"/>
                                  </a:lnTo>
                                  <a:lnTo>
                                    <a:pt x="815" y="1612"/>
                                  </a:lnTo>
                                  <a:lnTo>
                                    <a:pt x="201" y="1612"/>
                                  </a:lnTo>
                                  <a:lnTo>
                                    <a:pt x="190" y="1623"/>
                                  </a:lnTo>
                                  <a:lnTo>
                                    <a:pt x="190" y="1650"/>
                                  </a:lnTo>
                                  <a:lnTo>
                                    <a:pt x="201" y="1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Group 262"/>
                          <wpg:cNvGrpSpPr>
                            <a:grpSpLocks/>
                          </wpg:cNvGrpSpPr>
                          <wpg:grpSpPr bwMode="auto">
                            <a:xfrm>
                              <a:off x="4248" y="-5452"/>
                              <a:ext cx="958" cy="984"/>
                              <a:chOff x="4248" y="-5452"/>
                              <a:chExt cx="958" cy="984"/>
                            </a:xfrm>
                          </wpg:grpSpPr>
                          <wps:wsp>
                            <wps:cNvPr id="289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4248" y="-5452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4766 4248"/>
                                  <a:gd name="T1" fmla="*/ T0 w 958"/>
                                  <a:gd name="T2" fmla="+- 0 -4470 -5452"/>
                                  <a:gd name="T3" fmla="*/ -4470 h 984"/>
                                  <a:gd name="T4" fmla="+- 0 4842 4248"/>
                                  <a:gd name="T5" fmla="*/ T4 w 958"/>
                                  <a:gd name="T6" fmla="+- 0 -4483 -5452"/>
                                  <a:gd name="T7" fmla="*/ -4483 h 984"/>
                                  <a:gd name="T8" fmla="+- 0 4913 4248"/>
                                  <a:gd name="T9" fmla="*/ T8 w 958"/>
                                  <a:gd name="T10" fmla="+- 0 -4507 -5452"/>
                                  <a:gd name="T11" fmla="*/ -4507 h 984"/>
                                  <a:gd name="T12" fmla="+- 0 4979 4248"/>
                                  <a:gd name="T13" fmla="*/ T12 w 958"/>
                                  <a:gd name="T14" fmla="+- 0 -4542 -5452"/>
                                  <a:gd name="T15" fmla="*/ -4542 h 984"/>
                                  <a:gd name="T16" fmla="+- 0 5038 4248"/>
                                  <a:gd name="T17" fmla="*/ T16 w 958"/>
                                  <a:gd name="T18" fmla="+- 0 -4587 -5452"/>
                                  <a:gd name="T19" fmla="*/ -4587 h 984"/>
                                  <a:gd name="T20" fmla="+- 0 5090 4248"/>
                                  <a:gd name="T21" fmla="*/ T20 w 958"/>
                                  <a:gd name="T22" fmla="+- 0 -4640 -5452"/>
                                  <a:gd name="T23" fmla="*/ -4640 h 984"/>
                                  <a:gd name="T24" fmla="+- 0 5134 4248"/>
                                  <a:gd name="T25" fmla="*/ T24 w 958"/>
                                  <a:gd name="T26" fmla="+- 0 -4701 -5452"/>
                                  <a:gd name="T27" fmla="*/ -4701 h 984"/>
                                  <a:gd name="T28" fmla="+- 0 5168 4248"/>
                                  <a:gd name="T29" fmla="*/ T28 w 958"/>
                                  <a:gd name="T30" fmla="+- 0 -4769 -5452"/>
                                  <a:gd name="T31" fmla="*/ -4769 h 984"/>
                                  <a:gd name="T32" fmla="+- 0 5192 4248"/>
                                  <a:gd name="T33" fmla="*/ T32 w 958"/>
                                  <a:gd name="T34" fmla="+- 0 -4842 -5452"/>
                                  <a:gd name="T35" fmla="*/ -4842 h 984"/>
                                  <a:gd name="T36" fmla="+- 0 5204 4248"/>
                                  <a:gd name="T37" fmla="*/ T36 w 958"/>
                                  <a:gd name="T38" fmla="+- 0 -4920 -5452"/>
                                  <a:gd name="T39" fmla="*/ -4920 h 984"/>
                                  <a:gd name="T40" fmla="+- 0 5204 4248"/>
                                  <a:gd name="T41" fmla="*/ T40 w 958"/>
                                  <a:gd name="T42" fmla="+- 0 -5001 -5452"/>
                                  <a:gd name="T43" fmla="*/ -5001 h 984"/>
                                  <a:gd name="T44" fmla="+- 0 5192 4248"/>
                                  <a:gd name="T45" fmla="*/ T44 w 958"/>
                                  <a:gd name="T46" fmla="+- 0 -5078 -5452"/>
                                  <a:gd name="T47" fmla="*/ -5078 h 984"/>
                                  <a:gd name="T48" fmla="+- 0 5168 4248"/>
                                  <a:gd name="T49" fmla="*/ T48 w 958"/>
                                  <a:gd name="T50" fmla="+- 0 -5152 -5452"/>
                                  <a:gd name="T51" fmla="*/ -5152 h 984"/>
                                  <a:gd name="T52" fmla="+- 0 5134 4248"/>
                                  <a:gd name="T53" fmla="*/ T52 w 958"/>
                                  <a:gd name="T54" fmla="+- 0 -5219 -5452"/>
                                  <a:gd name="T55" fmla="*/ -5219 h 984"/>
                                  <a:gd name="T56" fmla="+- 0 5090 4248"/>
                                  <a:gd name="T57" fmla="*/ T56 w 958"/>
                                  <a:gd name="T58" fmla="+- 0 -5280 -5452"/>
                                  <a:gd name="T59" fmla="*/ -5280 h 984"/>
                                  <a:gd name="T60" fmla="+- 0 5038 4248"/>
                                  <a:gd name="T61" fmla="*/ T60 w 958"/>
                                  <a:gd name="T62" fmla="+- 0 -5334 -5452"/>
                                  <a:gd name="T63" fmla="*/ -5334 h 984"/>
                                  <a:gd name="T64" fmla="+- 0 4979 4248"/>
                                  <a:gd name="T65" fmla="*/ T64 w 958"/>
                                  <a:gd name="T66" fmla="+- 0 -5378 -5452"/>
                                  <a:gd name="T67" fmla="*/ -5378 h 984"/>
                                  <a:gd name="T68" fmla="+- 0 4913 4248"/>
                                  <a:gd name="T69" fmla="*/ T68 w 958"/>
                                  <a:gd name="T70" fmla="+- 0 -5413 -5452"/>
                                  <a:gd name="T71" fmla="*/ -5413 h 984"/>
                                  <a:gd name="T72" fmla="+- 0 4842 4248"/>
                                  <a:gd name="T73" fmla="*/ T72 w 958"/>
                                  <a:gd name="T74" fmla="+- 0 -5438 -5452"/>
                                  <a:gd name="T75" fmla="*/ -5438 h 984"/>
                                  <a:gd name="T76" fmla="+- 0 4766 4248"/>
                                  <a:gd name="T77" fmla="*/ T76 w 958"/>
                                  <a:gd name="T78" fmla="+- 0 -5451 -5452"/>
                                  <a:gd name="T79" fmla="*/ -5451 h 984"/>
                                  <a:gd name="T80" fmla="+- 0 4687 4248"/>
                                  <a:gd name="T81" fmla="*/ T80 w 958"/>
                                  <a:gd name="T82" fmla="+- 0 -5451 -5452"/>
                                  <a:gd name="T83" fmla="*/ -5451 h 984"/>
                                  <a:gd name="T84" fmla="+- 0 4612 4248"/>
                                  <a:gd name="T85" fmla="*/ T84 w 958"/>
                                  <a:gd name="T86" fmla="+- 0 -5438 -5452"/>
                                  <a:gd name="T87" fmla="*/ -5438 h 984"/>
                                  <a:gd name="T88" fmla="+- 0 4540 4248"/>
                                  <a:gd name="T89" fmla="*/ T88 w 958"/>
                                  <a:gd name="T90" fmla="+- 0 -5413 -5452"/>
                                  <a:gd name="T91" fmla="*/ -5413 h 984"/>
                                  <a:gd name="T92" fmla="+- 0 4475 4248"/>
                                  <a:gd name="T93" fmla="*/ T92 w 958"/>
                                  <a:gd name="T94" fmla="+- 0 -5378 -5452"/>
                                  <a:gd name="T95" fmla="*/ -5378 h 984"/>
                                  <a:gd name="T96" fmla="+- 0 4415 4248"/>
                                  <a:gd name="T97" fmla="*/ T96 w 958"/>
                                  <a:gd name="T98" fmla="+- 0 -5334 -5452"/>
                                  <a:gd name="T99" fmla="*/ -5334 h 984"/>
                                  <a:gd name="T100" fmla="+- 0 4363 4248"/>
                                  <a:gd name="T101" fmla="*/ T100 w 958"/>
                                  <a:gd name="T102" fmla="+- 0 -5280 -5452"/>
                                  <a:gd name="T103" fmla="*/ -5280 h 984"/>
                                  <a:gd name="T104" fmla="+- 0 4320 4248"/>
                                  <a:gd name="T105" fmla="*/ T104 w 958"/>
                                  <a:gd name="T106" fmla="+- 0 -5219 -5452"/>
                                  <a:gd name="T107" fmla="*/ -5219 h 984"/>
                                  <a:gd name="T108" fmla="+- 0 4286 4248"/>
                                  <a:gd name="T109" fmla="*/ T108 w 958"/>
                                  <a:gd name="T110" fmla="+- 0 -5152 -5452"/>
                                  <a:gd name="T111" fmla="*/ -5152 h 984"/>
                                  <a:gd name="T112" fmla="+- 0 4262 4248"/>
                                  <a:gd name="T113" fmla="*/ T112 w 958"/>
                                  <a:gd name="T114" fmla="+- 0 -5078 -5452"/>
                                  <a:gd name="T115" fmla="*/ -5078 h 984"/>
                                  <a:gd name="T116" fmla="+- 0 4249 4248"/>
                                  <a:gd name="T117" fmla="*/ T116 w 958"/>
                                  <a:gd name="T118" fmla="+- 0 -5001 -5452"/>
                                  <a:gd name="T119" fmla="*/ -5001 h 984"/>
                                  <a:gd name="T120" fmla="+- 0 4249 4248"/>
                                  <a:gd name="T121" fmla="*/ T120 w 958"/>
                                  <a:gd name="T122" fmla="+- 0 -4920 -5452"/>
                                  <a:gd name="T123" fmla="*/ -4920 h 984"/>
                                  <a:gd name="T124" fmla="+- 0 4262 4248"/>
                                  <a:gd name="T125" fmla="*/ T124 w 958"/>
                                  <a:gd name="T126" fmla="+- 0 -4842 -5452"/>
                                  <a:gd name="T127" fmla="*/ -4842 h 984"/>
                                  <a:gd name="T128" fmla="+- 0 4286 4248"/>
                                  <a:gd name="T129" fmla="*/ T128 w 958"/>
                                  <a:gd name="T130" fmla="+- 0 -4769 -5452"/>
                                  <a:gd name="T131" fmla="*/ -4769 h 984"/>
                                  <a:gd name="T132" fmla="+- 0 4320 4248"/>
                                  <a:gd name="T133" fmla="*/ T132 w 958"/>
                                  <a:gd name="T134" fmla="+- 0 -4701 -5452"/>
                                  <a:gd name="T135" fmla="*/ -4701 h 984"/>
                                  <a:gd name="T136" fmla="+- 0 4363 4248"/>
                                  <a:gd name="T137" fmla="*/ T136 w 958"/>
                                  <a:gd name="T138" fmla="+- 0 -4640 -5452"/>
                                  <a:gd name="T139" fmla="*/ -4640 h 984"/>
                                  <a:gd name="T140" fmla="+- 0 4415 4248"/>
                                  <a:gd name="T141" fmla="*/ T140 w 958"/>
                                  <a:gd name="T142" fmla="+- 0 -4587 -5452"/>
                                  <a:gd name="T143" fmla="*/ -4587 h 984"/>
                                  <a:gd name="T144" fmla="+- 0 4475 4248"/>
                                  <a:gd name="T145" fmla="*/ T144 w 958"/>
                                  <a:gd name="T146" fmla="+- 0 -4542 -5452"/>
                                  <a:gd name="T147" fmla="*/ -4542 h 984"/>
                                  <a:gd name="T148" fmla="+- 0 4540 4248"/>
                                  <a:gd name="T149" fmla="*/ T148 w 958"/>
                                  <a:gd name="T150" fmla="+- 0 -4507 -5452"/>
                                  <a:gd name="T151" fmla="*/ -4507 h 984"/>
                                  <a:gd name="T152" fmla="+- 0 4612 4248"/>
                                  <a:gd name="T153" fmla="*/ T152 w 958"/>
                                  <a:gd name="T154" fmla="+- 0 -4483 -5452"/>
                                  <a:gd name="T155" fmla="*/ -4483 h 984"/>
                                  <a:gd name="T156" fmla="+- 0 4687 4248"/>
                                  <a:gd name="T157" fmla="*/ T156 w 958"/>
                                  <a:gd name="T158" fmla="+- 0 -4470 -5452"/>
                                  <a:gd name="T159" fmla="*/ -4470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4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9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730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90" name="Group 26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14" y="-5331"/>
                                <a:ext cx="426" cy="743"/>
                                <a:chOff x="4514" y="-5331"/>
                                <a:chExt cx="426" cy="743"/>
                              </a:xfrm>
                            </wpg:grpSpPr>
                            <wps:wsp>
                              <wps:cNvPr id="291" name="Freeform 2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4" y="-5331"/>
                                  <a:ext cx="426" cy="743"/>
                                </a:xfrm>
                                <a:custGeom>
                                  <a:avLst/>
                                  <a:gdLst>
                                    <a:gd name="T0" fmla="+- 0 4514 4514"/>
                                    <a:gd name="T1" fmla="*/ T0 w 426"/>
                                    <a:gd name="T2" fmla="+- 0 -5276 -5331"/>
                                    <a:gd name="T3" fmla="*/ -5276 h 743"/>
                                    <a:gd name="T4" fmla="+- 0 4514 4514"/>
                                    <a:gd name="T5" fmla="*/ T4 w 426"/>
                                    <a:gd name="T6" fmla="+- 0 -4647 -5331"/>
                                    <a:gd name="T7" fmla="*/ -4647 h 743"/>
                                    <a:gd name="T8" fmla="+- 0 4530 4514"/>
                                    <a:gd name="T9" fmla="*/ T8 w 426"/>
                                    <a:gd name="T10" fmla="+- 0 -4607 -5331"/>
                                    <a:gd name="T11" fmla="*/ -4607 h 743"/>
                                    <a:gd name="T12" fmla="+- 0 4569 4514"/>
                                    <a:gd name="T13" fmla="*/ T12 w 426"/>
                                    <a:gd name="T14" fmla="+- 0 -4588 -5331"/>
                                    <a:gd name="T15" fmla="*/ -4588 h 743"/>
                                    <a:gd name="T16" fmla="+- 0 4881 4514"/>
                                    <a:gd name="T17" fmla="*/ T16 w 426"/>
                                    <a:gd name="T18" fmla="+- 0 -4588 -5331"/>
                                    <a:gd name="T19" fmla="*/ -4588 h 743"/>
                                    <a:gd name="T20" fmla="+- 0 4750 4514"/>
                                    <a:gd name="T21" fmla="*/ T20 w 426"/>
                                    <a:gd name="T22" fmla="+- 0 -4667 -5331"/>
                                    <a:gd name="T23" fmla="*/ -4667 h 743"/>
                                    <a:gd name="T24" fmla="+- 0 4750 4514"/>
                                    <a:gd name="T25" fmla="*/ T24 w 426"/>
                                    <a:gd name="T26" fmla="+- 0 -4620 -5331"/>
                                    <a:gd name="T27" fmla="*/ -4620 h 743"/>
                                    <a:gd name="T28" fmla="+- 0 4704 4514"/>
                                    <a:gd name="T29" fmla="*/ T28 w 426"/>
                                    <a:gd name="T30" fmla="+- 0 -4620 -5331"/>
                                    <a:gd name="T31" fmla="*/ -4620 h 743"/>
                                    <a:gd name="T32" fmla="+- 0 4704 4514"/>
                                    <a:gd name="T33" fmla="*/ T32 w 426"/>
                                    <a:gd name="T34" fmla="+- 0 -4667 -5331"/>
                                    <a:gd name="T35" fmla="*/ -4667 h 743"/>
                                    <a:gd name="T36" fmla="+- 0 4551 4514"/>
                                    <a:gd name="T37" fmla="*/ T36 w 426"/>
                                    <a:gd name="T38" fmla="+- 0 -4691 -5331"/>
                                    <a:gd name="T39" fmla="*/ -4691 h 743"/>
                                    <a:gd name="T40" fmla="+- 0 4551 4514"/>
                                    <a:gd name="T41" fmla="*/ T40 w 426"/>
                                    <a:gd name="T42" fmla="+- 0 -5275 -5331"/>
                                    <a:gd name="T43" fmla="*/ -5275 h 743"/>
                                    <a:gd name="T44" fmla="+- 0 4903 4514"/>
                                    <a:gd name="T45" fmla="*/ T44 w 426"/>
                                    <a:gd name="T46" fmla="+- 0 -5275 -5331"/>
                                    <a:gd name="T47" fmla="*/ -5275 h 743"/>
                                    <a:gd name="T48" fmla="+- 0 4921 4514"/>
                                    <a:gd name="T49" fmla="*/ T48 w 426"/>
                                    <a:gd name="T50" fmla="+- 0 -4604 -5331"/>
                                    <a:gd name="T51" fmla="*/ -4604 h 743"/>
                                    <a:gd name="T52" fmla="+- 0 4934 4514"/>
                                    <a:gd name="T53" fmla="*/ T52 w 426"/>
                                    <a:gd name="T54" fmla="+- 0 -4622 -5331"/>
                                    <a:gd name="T55" fmla="*/ -4622 h 743"/>
                                    <a:gd name="T56" fmla="+- 0 4939 4514"/>
                                    <a:gd name="T57" fmla="*/ T56 w 426"/>
                                    <a:gd name="T58" fmla="+- 0 -4643 -5331"/>
                                    <a:gd name="T59" fmla="*/ -4643 h 743"/>
                                    <a:gd name="T60" fmla="+- 0 4940 4514"/>
                                    <a:gd name="T61" fmla="*/ T60 w 426"/>
                                    <a:gd name="T62" fmla="+- 0 -5272 -5331"/>
                                    <a:gd name="T63" fmla="*/ -5272 h 743"/>
                                    <a:gd name="T64" fmla="+- 0 4935 4514"/>
                                    <a:gd name="T65" fmla="*/ T64 w 426"/>
                                    <a:gd name="T66" fmla="+- 0 -5294 -5331"/>
                                    <a:gd name="T67" fmla="*/ -5294 h 743"/>
                                    <a:gd name="T68" fmla="+- 0 4924 4514"/>
                                    <a:gd name="T69" fmla="*/ T68 w 426"/>
                                    <a:gd name="T70" fmla="+- 0 -5312 -5331"/>
                                    <a:gd name="T71" fmla="*/ -5312 h 743"/>
                                    <a:gd name="T72" fmla="+- 0 4906 4514"/>
                                    <a:gd name="T73" fmla="*/ T72 w 426"/>
                                    <a:gd name="T74" fmla="+- 0 -5325 -5331"/>
                                    <a:gd name="T75" fmla="*/ -5325 h 743"/>
                                    <a:gd name="T76" fmla="+- 0 4884 4514"/>
                                    <a:gd name="T77" fmla="*/ T76 w 426"/>
                                    <a:gd name="T78" fmla="+- 0 -5331 -5331"/>
                                    <a:gd name="T79" fmla="*/ -5331 h 743"/>
                                    <a:gd name="T80" fmla="+- 0 4573 4514"/>
                                    <a:gd name="T81" fmla="*/ T80 w 426"/>
                                    <a:gd name="T82" fmla="+- 0 -5331 -5331"/>
                                    <a:gd name="T83" fmla="*/ -5331 h 743"/>
                                    <a:gd name="T84" fmla="+- 0 4551 4514"/>
                                    <a:gd name="T85" fmla="*/ T84 w 426"/>
                                    <a:gd name="T86" fmla="+- 0 -5327 -5331"/>
                                    <a:gd name="T87" fmla="*/ -5327 h 743"/>
                                    <a:gd name="T88" fmla="+- 0 4532 4514"/>
                                    <a:gd name="T89" fmla="*/ T88 w 426"/>
                                    <a:gd name="T90" fmla="+- 0 -5315 -5331"/>
                                    <a:gd name="T91" fmla="*/ -5315 h 743"/>
                                    <a:gd name="T92" fmla="+- 0 4520 4514"/>
                                    <a:gd name="T93" fmla="*/ T92 w 426"/>
                                    <a:gd name="T94" fmla="+- 0 -5297 -5331"/>
                                    <a:gd name="T95" fmla="*/ -5297 h 743"/>
                                    <a:gd name="T96" fmla="+- 0 4514 4514"/>
                                    <a:gd name="T97" fmla="*/ T96 w 426"/>
                                    <a:gd name="T98" fmla="+- 0 -5276 -5331"/>
                                    <a:gd name="T99" fmla="*/ -5276 h 7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</a:cxnLst>
                                  <a:rect l="0" t="0" r="r" b="b"/>
                                  <a:pathLst>
                                    <a:path w="426" h="743">
                                      <a:moveTo>
                                        <a:pt x="0" y="55"/>
                                      </a:moveTo>
                                      <a:lnTo>
                                        <a:pt x="0" y="684"/>
                                      </a:lnTo>
                                      <a:lnTo>
                                        <a:pt x="16" y="724"/>
                                      </a:lnTo>
                                      <a:lnTo>
                                        <a:pt x="55" y="743"/>
                                      </a:lnTo>
                                      <a:lnTo>
                                        <a:pt x="367" y="743"/>
                                      </a:lnTo>
                                      <a:lnTo>
                                        <a:pt x="236" y="664"/>
                                      </a:lnTo>
                                      <a:lnTo>
                                        <a:pt x="236" y="711"/>
                                      </a:lnTo>
                                      <a:lnTo>
                                        <a:pt x="190" y="711"/>
                                      </a:lnTo>
                                      <a:lnTo>
                                        <a:pt x="190" y="664"/>
                                      </a:lnTo>
                                      <a:lnTo>
                                        <a:pt x="37" y="640"/>
                                      </a:lnTo>
                                      <a:lnTo>
                                        <a:pt x="37" y="56"/>
                                      </a:lnTo>
                                      <a:lnTo>
                                        <a:pt x="389" y="56"/>
                                      </a:lnTo>
                                      <a:lnTo>
                                        <a:pt x="407" y="727"/>
                                      </a:lnTo>
                                      <a:lnTo>
                                        <a:pt x="420" y="709"/>
                                      </a:lnTo>
                                      <a:lnTo>
                                        <a:pt x="425" y="688"/>
                                      </a:lnTo>
                                      <a:lnTo>
                                        <a:pt x="426" y="59"/>
                                      </a:lnTo>
                                      <a:lnTo>
                                        <a:pt x="421" y="37"/>
                                      </a:lnTo>
                                      <a:lnTo>
                                        <a:pt x="410" y="19"/>
                                      </a:lnTo>
                                      <a:lnTo>
                                        <a:pt x="392" y="6"/>
                                      </a:lnTo>
                                      <a:lnTo>
                                        <a:pt x="370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18" y="16"/>
                                      </a:lnTo>
                                      <a:lnTo>
                                        <a:pt x="6" y="34"/>
                                      </a:lnTo>
                                      <a:lnTo>
                                        <a:pt x="0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14" y="-5331"/>
                                  <a:ext cx="426" cy="743"/>
                                </a:xfrm>
                                <a:custGeom>
                                  <a:avLst/>
                                  <a:gdLst>
                                    <a:gd name="T0" fmla="+- 0 4903 4514"/>
                                    <a:gd name="T1" fmla="*/ T0 w 426"/>
                                    <a:gd name="T2" fmla="+- 0 -4691 -5331"/>
                                    <a:gd name="T3" fmla="*/ -4691 h 743"/>
                                    <a:gd name="T4" fmla="+- 0 4551 4514"/>
                                    <a:gd name="T5" fmla="*/ T4 w 426"/>
                                    <a:gd name="T6" fmla="+- 0 -4691 -5331"/>
                                    <a:gd name="T7" fmla="*/ -4691 h 743"/>
                                    <a:gd name="T8" fmla="+- 0 4704 4514"/>
                                    <a:gd name="T9" fmla="*/ T8 w 426"/>
                                    <a:gd name="T10" fmla="+- 0 -4667 -5331"/>
                                    <a:gd name="T11" fmla="*/ -4667 h 743"/>
                                    <a:gd name="T12" fmla="+- 0 4750 4514"/>
                                    <a:gd name="T13" fmla="*/ T12 w 426"/>
                                    <a:gd name="T14" fmla="+- 0 -4667 -5331"/>
                                    <a:gd name="T15" fmla="*/ -4667 h 743"/>
                                    <a:gd name="T16" fmla="+- 0 4881 4514"/>
                                    <a:gd name="T17" fmla="*/ T16 w 426"/>
                                    <a:gd name="T18" fmla="+- 0 -4588 -5331"/>
                                    <a:gd name="T19" fmla="*/ -4588 h 743"/>
                                    <a:gd name="T20" fmla="+- 0 4903 4514"/>
                                    <a:gd name="T21" fmla="*/ T20 w 426"/>
                                    <a:gd name="T22" fmla="+- 0 -4592 -5331"/>
                                    <a:gd name="T23" fmla="*/ -4592 h 743"/>
                                    <a:gd name="T24" fmla="+- 0 4921 4514"/>
                                    <a:gd name="T25" fmla="*/ T24 w 426"/>
                                    <a:gd name="T26" fmla="+- 0 -4604 -5331"/>
                                    <a:gd name="T27" fmla="*/ -4604 h 743"/>
                                    <a:gd name="T28" fmla="+- 0 4903 4514"/>
                                    <a:gd name="T29" fmla="*/ T28 w 426"/>
                                    <a:gd name="T30" fmla="+- 0 -5275 -5331"/>
                                    <a:gd name="T31" fmla="*/ -5275 h 743"/>
                                    <a:gd name="T32" fmla="+- 0 4903 4514"/>
                                    <a:gd name="T33" fmla="*/ T32 w 426"/>
                                    <a:gd name="T34" fmla="+- 0 -4691 -5331"/>
                                    <a:gd name="T35" fmla="*/ -4691 h 74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26" h="743">
                                      <a:moveTo>
                                        <a:pt x="389" y="640"/>
                                      </a:moveTo>
                                      <a:lnTo>
                                        <a:pt x="37" y="640"/>
                                      </a:lnTo>
                                      <a:lnTo>
                                        <a:pt x="190" y="664"/>
                                      </a:lnTo>
                                      <a:lnTo>
                                        <a:pt x="236" y="664"/>
                                      </a:lnTo>
                                      <a:lnTo>
                                        <a:pt x="367" y="743"/>
                                      </a:lnTo>
                                      <a:lnTo>
                                        <a:pt x="389" y="739"/>
                                      </a:lnTo>
                                      <a:lnTo>
                                        <a:pt x="407" y="727"/>
                                      </a:lnTo>
                                      <a:lnTo>
                                        <a:pt x="389" y="56"/>
                                      </a:lnTo>
                                      <a:lnTo>
                                        <a:pt x="389" y="6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93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04" y="-4643"/>
                                  <a:ext cx="46" cy="0"/>
                                  <a:chOff x="4704" y="-4643"/>
                                  <a:chExt cx="46" cy="0"/>
                                </a:xfrm>
                              </wpg:grpSpPr>
                              <wps:wsp>
                                <wps:cNvPr id="294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04" y="-4643"/>
                                    <a:ext cx="46" cy="0"/>
                                  </a:xfrm>
                                  <a:custGeom>
                                    <a:avLst/>
                                    <a:gdLst>
                                      <a:gd name="T0" fmla="+- 0 4704 4704"/>
                                      <a:gd name="T1" fmla="*/ T0 w 46"/>
                                      <a:gd name="T2" fmla="+- 0 4750 4704"/>
                                      <a:gd name="T3" fmla="*/ T2 w 4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6">
                                        <a:moveTo>
                                          <a:pt x="0" y="0"/>
                                        </a:moveTo>
                                        <a:lnTo>
                                          <a:pt x="4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191">
                                    <a:solidFill>
                                      <a:srgbClr val="FEFFFE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95" name="Group 26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51" y="-5275"/>
                                    <a:ext cx="352" cy="585"/>
                                    <a:chOff x="4551" y="-5275"/>
                                    <a:chExt cx="352" cy="585"/>
                                  </a:xfrm>
                                </wpg:grpSpPr>
                                <wps:wsp>
                                  <wps:cNvPr id="296" name="Freeform 2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551" y="-5275"/>
                                      <a:ext cx="352" cy="585"/>
                                    </a:xfrm>
                                    <a:custGeom>
                                      <a:avLst/>
                                      <a:gdLst>
                                        <a:gd name="T0" fmla="+- 0 4903 4551"/>
                                        <a:gd name="T1" fmla="*/ T0 w 352"/>
                                        <a:gd name="T2" fmla="+- 0 -4691 -5275"/>
                                        <a:gd name="T3" fmla="*/ -4691 h 585"/>
                                        <a:gd name="T4" fmla="+- 0 4903 4551"/>
                                        <a:gd name="T5" fmla="*/ T4 w 352"/>
                                        <a:gd name="T6" fmla="+- 0 -5275 -5275"/>
                                        <a:gd name="T7" fmla="*/ -5275 h 585"/>
                                        <a:gd name="T8" fmla="+- 0 4551 4551"/>
                                        <a:gd name="T9" fmla="*/ T8 w 352"/>
                                        <a:gd name="T10" fmla="+- 0 -5275 -5275"/>
                                        <a:gd name="T11" fmla="*/ -5275 h 585"/>
                                        <a:gd name="T12" fmla="+- 0 4551 4551"/>
                                        <a:gd name="T13" fmla="*/ T12 w 352"/>
                                        <a:gd name="T14" fmla="+- 0 -4691 -5275"/>
                                        <a:gd name="T15" fmla="*/ -4691 h 585"/>
                                        <a:gd name="T16" fmla="+- 0 4903 4551"/>
                                        <a:gd name="T17" fmla="*/ T16 w 352"/>
                                        <a:gd name="T18" fmla="+- 0 -4691 -5275"/>
                                        <a:gd name="T19" fmla="*/ -4691 h 585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352" h="585">
                                          <a:moveTo>
                                            <a:pt x="352" y="584"/>
                                          </a:moveTo>
                                          <a:lnTo>
                                            <a:pt x="352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584"/>
                                          </a:lnTo>
                                          <a:lnTo>
                                            <a:pt x="352" y="58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FF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F6FC8" id="Group 260" o:spid="_x0000_s1026" style="position:absolute;margin-left:195.7pt;margin-top:6.65pt;width:86.55pt;height:62.45pt;z-index:-251473408;mso-position-horizontal-relative:page" coordorigin="3811,-5631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">
                <v:group id="Group 261" o:spid="_x0000_s1027" style="position:absolute;left:3821;top:-5621;width:1813;height:1661" coordorigin="3821,-5621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3" o:spid="_x0000_s1028" style="position:absolute;left:3821;top:-562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" path="m66,81r1680,l1755,91r20,1412l1796,1496r13,-17l1812,1465r,-1428l1806,16,1789,2,1775,,37,,56,91,66,81xe" fillcolor="black" stroked="f">
                    <v:path arrowok="t" o:connecttype="custom" o:connectlocs="66,-5540;1746,-5540;1755,-5530;1775,-4118;1796,-4125;1809,-4142;1812,-4156;1812,-5584;1806,-5605;1789,-5619;1775,-5621;37,-5621;56,-5530;66,-5540" o:connectangles="0,0,0,0,0,0,0,0,0,0,0,0,0,0"/>
                  </v:shape>
                  <v:shape id="Freeform 272" o:spid="_x0000_s1029" style="position:absolute;left:3821;top:-562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" path="m1437,1398r-68,l1359,1388r,-25l997,1503r778,l1625,1398r-10,-10l1615,1363r-28,l1587,1388r-10,10l1497,1398r-38,-10l1449,1398r-12,xe" fillcolor="black" stroked="f">
                    <v:path arrowok="t" o:connecttype="custom" o:connectlocs="1437,-4223;1369,-4223;1359,-4233;1359,-4258;997,-4118;1775,-4118;1625,-4223;1615,-4233;1615,-4258;1587,-4258;1587,-4233;1577,-4223;1497,-4223;1459,-4233;1449,-4223;1437,-4223" o:connectangles="0,0,0,0,0,0,0,0,0,0,0,0,0,0,0,0"/>
                  </v:shape>
                  <v:shape id="Freeform 271" o:spid="_x0000_s1030" style="position:absolute;left:3821;top:-562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" path="m201,1661r1409,l1621,1650r,-27l1610,1612r-613,l997,1503r362,-140l1369,1353r80,l1459,1363r,25l1497,1398r-10,-10l1487,1363r10,-10l1577,1353r10,10l1615,1363r10,-10l1705,1353r10,10l1715,1388r-10,10l1625,1398r150,105l1755,91r,1137l1746,1238r-1680,l56,1228,56,91,37,,16,6,2,23,,37,,1465r6,21l23,1500r14,3l815,1503r,109l201,1612r-11,11l190,1650r11,11xe" fillcolor="black" stroked="f">
                    <v:path arrowok="t" o:connecttype="custom" o:connectlocs="201,-3960;1610,-3960;1621,-3971;1621,-3998;1610,-4009;997,-4009;997,-4118;1359,-4258;1369,-4268;1449,-4268;1459,-4258;1459,-4233;1497,-4223;1487,-4233;1487,-4258;1497,-4268;1577,-4268;1587,-4258;1615,-4258;1625,-4268;1705,-4268;1715,-4258;1715,-4233;1705,-4223;1625,-4223;1775,-4118;1755,-5530;1755,-4393;1746,-4383;66,-4383;56,-4393;56,-5530;37,-5621;16,-5615;2,-5598;0,-5584;0,-4156;6,-4135;23,-4121;37,-4118;815,-4118;815,-4009;201,-4009;190,-3998;190,-3971;201,-3960" o:connectangles="0,0,0,0,0,0,0,0,0,0,0,0,0,0,0,0,0,0,0,0,0,0,0,0,0,0,0,0,0,0,0,0,0,0,0,0,0,0,0,0,0,0,0,0,0,0"/>
                  </v:shape>
                  <v:group id="Group 262" o:spid="_x0000_s1031" style="position:absolute;left:4248;top:-5452;width:958;height:984" coordorigin="4248,-5452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R8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">
                    <v:shape id="Freeform 270" o:spid="_x0000_s1032" style="position:absolute;left:4248;top:-5452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" path="m479,984r39,-2l556,977r38,-8l630,959r35,-14l699,929r32,-19l762,889r28,-24l817,840r25,-28l865,782r21,-31l904,718r16,-35l933,647r11,-37l951,572r5,-40l958,492r-2,-41l951,412r-7,-38l933,336,920,300,904,266,886,233,865,201,842,172,817,144,790,118,762,95,731,74,699,55,665,39,630,25,594,14,556,6,518,1,479,,439,1,401,6r-37,8l327,25,292,39,259,55,227,74,196,95r-29,23l140,144r-25,28l92,201,72,233,53,266,38,300,24,336,14,374,6,412,1,451,,492r1,40l6,572r8,38l24,647r14,36l53,718r19,33l92,782r23,30l140,840r27,25l196,889r31,21l259,929r33,16l327,959r37,10l401,977r38,5l479,984xe" fillcolor="#ea7305" stroked="f">
                      <v:path arrowok="t" o:connecttype="custom" o:connectlocs="518,-4470;594,-4483;665,-4507;731,-4542;790,-4587;842,-4640;886,-4701;920,-4769;944,-4842;956,-4920;956,-5001;944,-5078;920,-5152;886,-5219;842,-5280;790,-5334;731,-5378;665,-5413;594,-5438;518,-5451;439,-5451;364,-5438;292,-5413;227,-5378;167,-5334;115,-5280;72,-5219;38,-5152;14,-5078;1,-5001;1,-4920;14,-4842;38,-4769;72,-4701;115,-4640;167,-4587;227,-4542;292,-4507;364,-4483;439,-4470" o:connectangles="0,0,0,0,0,0,0,0,0,0,0,0,0,0,0,0,0,0,0,0,0,0,0,0,0,0,0,0,0,0,0,0,0,0,0,0,0,0,0,0"/>
                    </v:shape>
                    <v:group id="Group 263" o:spid="_x0000_s1033" style="position:absolute;left:4514;top:-5331;width:426;height:743" coordorigin="4514,-5331" coordsize="42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  <v:shape id="Freeform 269" o:spid="_x0000_s1034" style="position:absolute;left:4514;top:-5331;width:426;height:743;visibility:visible;mso-wrap-style:square;v-text-anchor:top" coordsize="42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" path="m,55l,684r16,40l55,743r312,l236,664r,47l190,711r,-47l37,640,37,56r352,l407,727r13,-18l425,688,426,59,421,37,410,19,392,6,370,,59,,37,4,18,16,6,34,,55xe" fillcolor="#fefffe" stroked="f">
                        <v:path arrowok="t" o:connecttype="custom" o:connectlocs="0,-5276;0,-4647;16,-4607;55,-4588;367,-4588;236,-4667;236,-4620;190,-4620;190,-4667;37,-4691;37,-5275;389,-5275;407,-4604;420,-4622;425,-4643;426,-5272;421,-5294;410,-5312;392,-5325;370,-5331;59,-5331;37,-5327;18,-5315;6,-5297;0,-5276" o:connectangles="0,0,0,0,0,0,0,0,0,0,0,0,0,0,0,0,0,0,0,0,0,0,0,0,0"/>
                      </v:shape>
                      <v:shape id="Freeform 268" o:spid="_x0000_s1035" style="position:absolute;left:4514;top:-5331;width:426;height:743;visibility:visible;mso-wrap-style:square;v-text-anchor:top" coordsize="426,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" path="m389,640r-352,l190,664r46,l367,743r22,-4l407,727,389,56r,584xe" fillcolor="#fefffe" stroked="f">
                        <v:path arrowok="t" o:connecttype="custom" o:connectlocs="389,-4691;37,-4691;190,-4667;236,-4667;367,-4588;389,-4592;407,-4604;389,-5275;389,-4691" o:connectangles="0,0,0,0,0,0,0,0,0"/>
                      </v:shape>
                      <v:group id="Group 264" o:spid="_x0000_s1036" style="position:absolute;left:4704;top:-4643;width:46;height:0" coordorigin="4704,-4643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    <v:shape id="Freeform 267" o:spid="_x0000_s1037" style="position:absolute;left:4704;top:-4643;width:46;height:0;visibility:visible;mso-wrap-style:square;v-text-anchor:top" coordsize="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" path="m,l46,e" filled="f" strokecolor="#fefffe" strokeweight=".86642mm">
                          <v:path arrowok="t" o:connecttype="custom" o:connectlocs="0,0;46,0" o:connectangles="0,0"/>
                        </v:shape>
                        <v:group id="Group 265" o:spid="_x0000_s1038" style="position:absolute;left:4551;top:-5275;width:352;height:585" coordorigin="4551,-5275" coordsize="35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  <v:shape id="Freeform 266" o:spid="_x0000_s1039" style="position:absolute;left:4551;top:-5275;width:352;height:585;visibility:visible;mso-wrap-style:square;v-text-anchor:top" coordsize="352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" path="m352,584l352,,,,,584r352,xe" fillcolor="#fefffe" stroked="f">
                            <v:path arrowok="t" o:connecttype="custom" o:connectlocs="352,-4691;352,-5275;0,-5275;0,-4691;352,-4691" o:connectangles="0,0,0,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42EC9"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898368" behindDoc="1" locked="0" layoutInCell="1" allowOverlap="1" wp14:anchorId="4E3C4705" wp14:editId="797D57FD">
                <wp:simplePos x="0" y="0"/>
                <wp:positionH relativeFrom="margin">
                  <wp:align>right</wp:align>
                </wp:positionH>
                <wp:positionV relativeFrom="paragraph">
                  <wp:posOffset>197843</wp:posOffset>
                </wp:positionV>
                <wp:extent cx="3490175" cy="1941597"/>
                <wp:effectExtent l="0" t="0" r="15240" b="1905"/>
                <wp:wrapNone/>
                <wp:docPr id="24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175" cy="1941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29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51"/>
                              <w:gridCol w:w="1740"/>
                              <w:gridCol w:w="438"/>
                            </w:tblGrid>
                            <w:tr w:rsidR="00EB013A" w14:paraId="73EC906C" w14:textId="77777777" w:rsidTr="00242EC9">
                              <w:trPr>
                                <w:trHeight w:hRule="exact" w:val="94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14:paraId="2A78B60B" w14:textId="77777777" w:rsidR="00EB013A" w:rsidRDefault="00EB013A"/>
                              </w:tc>
                            </w:tr>
                            <w:tr w:rsidR="00EB013A" w14:paraId="7992173F" w14:textId="77777777" w:rsidTr="00242EC9">
                              <w:trPr>
                                <w:trHeight w:hRule="exact" w:val="383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nil"/>
                                    <w:bottom w:val="single" w:sz="8" w:space="0" w:color="007937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14:paraId="556D6390" w14:textId="77777777" w:rsidR="00EB013A" w:rsidRDefault="00C31C33">
                                  <w:pPr>
                                    <w:spacing w:line="300" w:lineRule="exact"/>
                                    <w:ind w:left="128"/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sz w:val="30"/>
                                      <w:szCs w:val="30"/>
                                    </w:rPr>
                                    <w:t>Using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pacing w:val="11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z w:val="30"/>
                                      <w:szCs w:val="30"/>
                                    </w:rPr>
                                    <w:t>an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spacing w:val="-4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EFFFE"/>
                                      <w:w w:val="102"/>
                                      <w:sz w:val="30"/>
                                      <w:szCs w:val="30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007937"/>
                                    <w:right w:val="nil"/>
                                  </w:tcBorders>
                                </w:tcPr>
                                <w:p w14:paraId="60916D8B" w14:textId="77777777" w:rsidR="00EB013A" w:rsidRDefault="00EB013A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single" w:sz="8" w:space="0" w:color="007937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14:paraId="46244C5B" w14:textId="77777777" w:rsidR="00EB013A" w:rsidRDefault="00EB013A"/>
                              </w:tc>
                            </w:tr>
                            <w:tr w:rsidR="00EB013A" w14:paraId="368F8A3A" w14:textId="77777777" w:rsidTr="00242EC9">
                              <w:trPr>
                                <w:trHeight w:hRule="exact" w:val="68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single" w:sz="8" w:space="0" w:color="007937"/>
                                    <w:left w:val="single" w:sz="8" w:space="0" w:color="007937"/>
                                    <w:bottom w:val="nil"/>
                                    <w:right w:val="nil"/>
                                  </w:tcBorders>
                                  <w:shd w:val="clear" w:color="auto" w:fill="007937"/>
                                </w:tcPr>
                                <w:p w14:paraId="7492C412" w14:textId="77777777" w:rsidR="00EB013A" w:rsidRDefault="00EB013A"/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793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78CDDE" w14:textId="77777777" w:rsidR="00EB013A" w:rsidRDefault="00EB013A"/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single" w:sz="8" w:space="0" w:color="007937"/>
                                    <w:left w:val="nil"/>
                                    <w:bottom w:val="nil"/>
                                    <w:right w:val="single" w:sz="8" w:space="0" w:color="007937"/>
                                  </w:tcBorders>
                                  <w:shd w:val="clear" w:color="auto" w:fill="007937"/>
                                </w:tcPr>
                                <w:p w14:paraId="5E7E83B4" w14:textId="77777777" w:rsidR="00EB013A" w:rsidRDefault="00EB013A"/>
                              </w:tc>
                            </w:tr>
                            <w:tr w:rsidR="00EB013A" w14:paraId="5A4F006D" w14:textId="77777777" w:rsidTr="00242EC9">
                              <w:trPr>
                                <w:trHeight w:hRule="exact" w:val="921"/>
                              </w:trPr>
                              <w:tc>
                                <w:tcPr>
                                  <w:tcW w:w="3351" w:type="dxa"/>
                                  <w:tcBorders>
                                    <w:top w:val="nil"/>
                                    <w:left w:val="single" w:sz="8" w:space="0" w:color="007937"/>
                                    <w:bottom w:val="nil"/>
                                    <w:right w:val="nil"/>
                                  </w:tcBorders>
                                </w:tcPr>
                                <w:p w14:paraId="3BB693E2" w14:textId="77777777" w:rsidR="00EB013A" w:rsidRPr="00B003FD" w:rsidRDefault="00C31C33">
                                  <w:pPr>
                                    <w:spacing w:before="16" w:line="250" w:lineRule="auto"/>
                                    <w:ind w:left="318" w:right="166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open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 xml:space="preserve">email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9"/>
                                      <w:sz w:val="22"/>
                                      <w:szCs w:val="24"/>
                                    </w:rPr>
                                    <w:t>at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09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9"/>
                                      <w:sz w:val="22"/>
                                      <w:szCs w:val="24"/>
                                    </w:rPr>
                                    <w:t>achment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people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 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4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’t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know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542382" w14:textId="77777777" w:rsidR="00EB013A" w:rsidRDefault="00C31C33">
                                  <w:pPr>
                                    <w:spacing w:line="580" w:lineRule="exact"/>
                                    <w:ind w:left="544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FEFFFE"/>
                                      <w:position w:val="6"/>
                                      <w:sz w:val="80"/>
                                      <w:szCs w:val="8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4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7937"/>
                                  </w:tcBorders>
                                </w:tcPr>
                                <w:p w14:paraId="44E32D55" w14:textId="77777777" w:rsidR="00EB013A" w:rsidRDefault="00EB013A"/>
                              </w:tc>
                            </w:tr>
                            <w:tr w:rsidR="00EB013A" w14:paraId="7654A733" w14:textId="77777777" w:rsidTr="00242EC9">
                              <w:trPr>
                                <w:trHeight w:hRule="exact" w:val="1655"/>
                              </w:trPr>
                              <w:tc>
                                <w:tcPr>
                                  <w:tcW w:w="5529" w:type="dxa"/>
                                  <w:gridSpan w:val="3"/>
                                  <w:tcBorders>
                                    <w:top w:val="nil"/>
                                    <w:left w:val="single" w:sz="8" w:space="0" w:color="007937"/>
                                    <w:bottom w:val="single" w:sz="8" w:space="0" w:color="007937"/>
                                    <w:right w:val="single" w:sz="8" w:space="0" w:color="007937"/>
                                  </w:tcBorders>
                                </w:tcPr>
                                <w:p w14:paraId="23D03AAE" w14:textId="77777777" w:rsidR="00EB013A" w:rsidRPr="00B003FD" w:rsidRDefault="00C31C33">
                                  <w:pPr>
                                    <w:spacing w:line="220" w:lineRule="exact"/>
                                    <w:ind w:left="318" w:right="2206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w w:val="80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w w:val="8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bank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6"/>
                                      <w:sz w:val="22"/>
                                      <w:szCs w:val="24"/>
                                    </w:rPr>
                                    <w:t>will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w w:val="8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4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email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</w:p>
                                <w:p w14:paraId="0667D9F7" w14:textId="77777777" w:rsidR="00EB013A" w:rsidRPr="00B003FD" w:rsidRDefault="00C31C33">
                                  <w:pPr>
                                    <w:spacing w:before="12"/>
                                    <w:ind w:left="318" w:right="1565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and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ask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pin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7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4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6"/>
                                      <w:sz w:val="22"/>
                                      <w:szCs w:val="24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ds</w:t>
                                  </w:r>
                                </w:p>
                                <w:p w14:paraId="59218769" w14:textId="77777777" w:rsidR="00EB013A" w:rsidRPr="00B003FD" w:rsidRDefault="00C31C33">
                                  <w:pPr>
                                    <w:spacing w:before="12" w:line="250" w:lineRule="auto"/>
                                    <w:ind w:left="318" w:right="380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w w:val="99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99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so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3"/>
                                      <w:sz w:val="22"/>
                                      <w:szCs w:val="24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ompu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that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>p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4"/>
                                      <w:w w:val="104"/>
                                      <w:sz w:val="22"/>
                                      <w:szCs w:val="24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w w:val="108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8"/>
                                      <w:sz w:val="22"/>
                                      <w:szCs w:val="24"/>
                                    </w:rPr>
                                    <w:t xml:space="preserve">ts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4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om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4"/>
                                      <w:sz w:val="22"/>
                                      <w:szCs w:val="24"/>
                                    </w:rPr>
                                    <w:t>‘phishin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94"/>
                                      <w:sz w:val="22"/>
                                      <w:szCs w:val="24"/>
                                    </w:rPr>
                                    <w:t>g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59"/>
                                      <w:sz w:val="22"/>
                                      <w:szCs w:val="24"/>
                                    </w:rPr>
                                    <w:t>’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emails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4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that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8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might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9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4"/>
                                    </w:rPr>
                                    <w:t xml:space="preserve">damage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4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4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sz w:val="22"/>
                                      <w:szCs w:val="24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4"/>
                                    </w:rPr>
                                    <w:t>ompu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5"/>
                                      <w:sz w:val="22"/>
                                      <w:szCs w:val="24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4"/>
                                    </w:rPr>
                                    <w:t>er</w:t>
                                  </w:r>
                                </w:p>
                              </w:tc>
                            </w:tr>
                          </w:tbl>
                          <w:p w14:paraId="289F4A7D" w14:textId="77777777" w:rsidR="00EB013A" w:rsidRDefault="00EB01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4705" id="Text Box 222" o:spid="_x0000_s1027" type="#_x0000_t202" style="position:absolute;margin-left:223.6pt;margin-top:15.6pt;width:274.8pt;height:152.9pt;z-index:-25141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5529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51"/>
                        <w:gridCol w:w="1740"/>
                        <w:gridCol w:w="438"/>
                      </w:tblGrid>
                      <w:tr w:rsidR="00EB013A" w14:paraId="73EC906C" w14:textId="77777777" w:rsidTr="00242EC9">
                        <w:trPr>
                          <w:trHeight w:hRule="exact" w:val="94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7937"/>
                          </w:tcPr>
                          <w:p w14:paraId="2A78B60B" w14:textId="77777777" w:rsidR="00EB013A" w:rsidRDefault="00EB013A"/>
                        </w:tc>
                      </w:tr>
                      <w:tr w:rsidR="00EB013A" w14:paraId="7992173F" w14:textId="77777777" w:rsidTr="00242EC9">
                        <w:trPr>
                          <w:trHeight w:hRule="exact" w:val="383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nil"/>
                              <w:bottom w:val="single" w:sz="8" w:space="0" w:color="007937"/>
                              <w:right w:val="nil"/>
                            </w:tcBorders>
                            <w:shd w:val="clear" w:color="auto" w:fill="007937"/>
                          </w:tcPr>
                          <w:p w14:paraId="556D6390" w14:textId="77777777" w:rsidR="00EB013A" w:rsidRDefault="00C31C33">
                            <w:pPr>
                              <w:spacing w:line="300" w:lineRule="exact"/>
                              <w:ind w:left="128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sz w:val="30"/>
                                <w:szCs w:val="30"/>
                              </w:rPr>
                              <w:t>Using</w:t>
                            </w:r>
                            <w:r>
                              <w:rPr>
                                <w:b/>
                                <w:color w:val="FEFFFE"/>
                                <w:spacing w:val="11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EFFFE"/>
                                <w:sz w:val="30"/>
                                <w:szCs w:val="30"/>
                              </w:rPr>
                              <w:t>an</w:t>
                            </w:r>
                            <w:r>
                              <w:rPr>
                                <w:b/>
                                <w:color w:val="FEFFFE"/>
                                <w:spacing w:val="-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EFFFE"/>
                                <w:w w:val="102"/>
                                <w:sz w:val="30"/>
                                <w:szCs w:val="30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007937"/>
                              <w:right w:val="nil"/>
                            </w:tcBorders>
                          </w:tcPr>
                          <w:p w14:paraId="60916D8B" w14:textId="77777777" w:rsidR="00EB013A" w:rsidRDefault="00EB013A"/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single" w:sz="8" w:space="0" w:color="007937"/>
                              <w:right w:val="nil"/>
                            </w:tcBorders>
                            <w:shd w:val="clear" w:color="auto" w:fill="007937"/>
                          </w:tcPr>
                          <w:p w14:paraId="46244C5B" w14:textId="77777777" w:rsidR="00EB013A" w:rsidRDefault="00EB013A"/>
                        </w:tc>
                      </w:tr>
                      <w:tr w:rsidR="00EB013A" w14:paraId="368F8A3A" w14:textId="77777777" w:rsidTr="00242EC9">
                        <w:trPr>
                          <w:trHeight w:hRule="exact" w:val="68"/>
                        </w:trPr>
                        <w:tc>
                          <w:tcPr>
                            <w:tcW w:w="3351" w:type="dxa"/>
                            <w:tcBorders>
                              <w:top w:val="single" w:sz="8" w:space="0" w:color="007937"/>
                              <w:left w:val="single" w:sz="8" w:space="0" w:color="007937"/>
                              <w:bottom w:val="nil"/>
                              <w:right w:val="nil"/>
                            </w:tcBorders>
                            <w:shd w:val="clear" w:color="auto" w:fill="007937"/>
                          </w:tcPr>
                          <w:p w14:paraId="7492C412" w14:textId="77777777" w:rsidR="00EB013A" w:rsidRDefault="00EB013A"/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00793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78CDDE" w14:textId="77777777" w:rsidR="00EB013A" w:rsidRDefault="00EB013A"/>
                        </w:tc>
                        <w:tc>
                          <w:tcPr>
                            <w:tcW w:w="438" w:type="dxa"/>
                            <w:tcBorders>
                              <w:top w:val="single" w:sz="8" w:space="0" w:color="007937"/>
                              <w:left w:val="nil"/>
                              <w:bottom w:val="nil"/>
                              <w:right w:val="single" w:sz="8" w:space="0" w:color="007937"/>
                            </w:tcBorders>
                            <w:shd w:val="clear" w:color="auto" w:fill="007937"/>
                          </w:tcPr>
                          <w:p w14:paraId="5E7E83B4" w14:textId="77777777" w:rsidR="00EB013A" w:rsidRDefault="00EB013A"/>
                        </w:tc>
                      </w:tr>
                      <w:tr w:rsidR="00EB013A" w14:paraId="5A4F006D" w14:textId="77777777" w:rsidTr="00242EC9">
                        <w:trPr>
                          <w:trHeight w:hRule="exact" w:val="921"/>
                        </w:trPr>
                        <w:tc>
                          <w:tcPr>
                            <w:tcW w:w="3351" w:type="dxa"/>
                            <w:tcBorders>
                              <w:top w:val="nil"/>
                              <w:left w:val="single" w:sz="8" w:space="0" w:color="007937"/>
                              <w:bottom w:val="nil"/>
                              <w:right w:val="nil"/>
                            </w:tcBorders>
                          </w:tcPr>
                          <w:p w14:paraId="3BB693E2" w14:textId="77777777" w:rsidR="00EB013A" w:rsidRPr="00B003FD" w:rsidRDefault="00C31C33">
                            <w:pPr>
                              <w:spacing w:before="16" w:line="250" w:lineRule="auto"/>
                              <w:ind w:left="318" w:right="166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open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an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 xml:space="preserve">email </w:t>
                            </w:r>
                            <w:r w:rsidRPr="00B003FD">
                              <w:rPr>
                                <w:rFonts w:ascii="Tahoma" w:hAnsi="Tahoma" w:cs="Tahoma"/>
                                <w:w w:val="109"/>
                                <w:sz w:val="22"/>
                                <w:szCs w:val="24"/>
                              </w:rPr>
                              <w:t>at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09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9"/>
                                <w:sz w:val="22"/>
                                <w:szCs w:val="24"/>
                              </w:rPr>
                              <w:t>achment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om</w:t>
                            </w:r>
                            <w:r w:rsidRPr="00B003FD">
                              <w:rPr>
                                <w:rFonts w:ascii="Tahoma" w:hAnsi="Tahoma" w:cs="Tahoma"/>
                                <w:spacing w:val="1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people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 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4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’t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know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542382" w14:textId="77777777" w:rsidR="00EB013A" w:rsidRDefault="00C31C33">
                            <w:pPr>
                              <w:spacing w:line="580" w:lineRule="exact"/>
                              <w:ind w:left="544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FEFFFE"/>
                                <w:position w:val="6"/>
                                <w:sz w:val="80"/>
                                <w:szCs w:val="8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43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7937"/>
                            </w:tcBorders>
                          </w:tcPr>
                          <w:p w14:paraId="44E32D55" w14:textId="77777777" w:rsidR="00EB013A" w:rsidRDefault="00EB013A"/>
                        </w:tc>
                      </w:tr>
                      <w:tr w:rsidR="00EB013A" w14:paraId="7654A733" w14:textId="77777777" w:rsidTr="00242EC9">
                        <w:trPr>
                          <w:trHeight w:hRule="exact" w:val="1655"/>
                        </w:trPr>
                        <w:tc>
                          <w:tcPr>
                            <w:tcW w:w="5529" w:type="dxa"/>
                            <w:gridSpan w:val="3"/>
                            <w:tcBorders>
                              <w:top w:val="nil"/>
                              <w:left w:val="single" w:sz="8" w:space="0" w:color="007937"/>
                              <w:bottom w:val="single" w:sz="8" w:space="0" w:color="007937"/>
                              <w:right w:val="single" w:sz="8" w:space="0" w:color="007937"/>
                            </w:tcBorders>
                          </w:tcPr>
                          <w:p w14:paraId="23D03AAE" w14:textId="77777777" w:rsidR="00EB013A" w:rsidRPr="00B003FD" w:rsidRDefault="00C31C33">
                            <w:pPr>
                              <w:spacing w:line="220" w:lineRule="exact"/>
                              <w:ind w:left="318" w:right="2206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w w:val="80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w w:val="8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bank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86"/>
                                <w:sz w:val="22"/>
                                <w:szCs w:val="24"/>
                              </w:rPr>
                              <w:t>will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w w:val="8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4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email</w:t>
                            </w:r>
                            <w:r w:rsidRPr="00B003FD">
                              <w:rPr>
                                <w:rFonts w:ascii="Tahoma" w:hAnsi="Tahoma" w:cs="Tahoma"/>
                                <w:spacing w:val="-2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</w:p>
                          <w:p w14:paraId="0667D9F7" w14:textId="77777777" w:rsidR="00EB013A" w:rsidRPr="00B003FD" w:rsidRDefault="00C31C33">
                            <w:pPr>
                              <w:spacing w:before="12"/>
                              <w:ind w:left="318" w:right="1565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and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ask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pin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17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4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6"/>
                                <w:sz w:val="22"/>
                                <w:szCs w:val="24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ds</w:t>
                            </w:r>
                          </w:p>
                          <w:p w14:paraId="59218769" w14:textId="77777777" w:rsidR="00EB013A" w:rsidRPr="00B003FD" w:rsidRDefault="00C31C33">
                            <w:pPr>
                              <w:spacing w:before="12" w:line="250" w:lineRule="auto"/>
                              <w:ind w:left="318" w:right="380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w w:val="99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99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so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3"/>
                                <w:sz w:val="22"/>
                                <w:szCs w:val="24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on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ompu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4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that</w:t>
                            </w:r>
                            <w:r w:rsidRPr="00B003FD">
                              <w:rPr>
                                <w:rFonts w:ascii="Tahoma" w:hAnsi="Tahoma" w:cs="Tahoma"/>
                                <w:spacing w:val="4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>p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pacing w:val="-4"/>
                                <w:w w:val="104"/>
                                <w:sz w:val="22"/>
                                <w:szCs w:val="24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w w:val="108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18"/>
                                <w:sz w:val="22"/>
                                <w:szCs w:val="24"/>
                              </w:rPr>
                              <w:t xml:space="preserve">ts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4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om</w:t>
                            </w:r>
                            <w:r w:rsidRPr="00B003FD">
                              <w:rPr>
                                <w:rFonts w:ascii="Tahoma" w:hAnsi="Tahoma" w:cs="Tahoma"/>
                                <w:spacing w:val="1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94"/>
                                <w:sz w:val="22"/>
                                <w:szCs w:val="24"/>
                              </w:rPr>
                              <w:t>‘phishin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94"/>
                                <w:sz w:val="22"/>
                                <w:szCs w:val="24"/>
                              </w:rPr>
                              <w:t>g</w:t>
                            </w:r>
                            <w:r w:rsidRPr="00B003FD">
                              <w:rPr>
                                <w:rFonts w:ascii="Tahoma" w:hAnsi="Tahoma" w:cs="Tahoma"/>
                                <w:w w:val="59"/>
                                <w:sz w:val="22"/>
                                <w:szCs w:val="24"/>
                              </w:rPr>
                              <w:t>’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emails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4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that</w:t>
                            </w:r>
                            <w:r w:rsidRPr="00B003FD">
                              <w:rPr>
                                <w:rFonts w:ascii="Tahoma" w:hAnsi="Tahoma" w:cs="Tahoma"/>
                                <w:spacing w:val="48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might</w:t>
                            </w:r>
                            <w:r w:rsidRPr="00B003FD">
                              <w:rPr>
                                <w:rFonts w:ascii="Tahoma" w:hAnsi="Tahoma" w:cs="Tahoma"/>
                                <w:spacing w:val="9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4"/>
                              </w:rPr>
                              <w:t xml:space="preserve">damage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4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sz w:val="22"/>
                                <w:szCs w:val="24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4"/>
                              </w:rPr>
                              <w:t>ompu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5"/>
                                <w:sz w:val="22"/>
                                <w:szCs w:val="24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4"/>
                              </w:rPr>
                              <w:t>er</w:t>
                            </w:r>
                          </w:p>
                        </w:tc>
                      </w:tr>
                    </w:tbl>
                    <w:p w14:paraId="289F4A7D" w14:textId="77777777" w:rsidR="00EB013A" w:rsidRDefault="00EB013A"/>
                  </w:txbxContent>
                </v:textbox>
                <w10:wrap anchorx="margin"/>
              </v:shape>
            </w:pict>
          </mc:Fallback>
        </mc:AlternateContent>
      </w:r>
      <w:r w:rsidR="00B003FD" w:rsidRPr="00B003FD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W w:w="0" w:type="auto"/>
        <w:tblInd w:w="5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1740"/>
        <w:gridCol w:w="213"/>
      </w:tblGrid>
      <w:tr w:rsidR="00EB013A" w:rsidRPr="00B003FD" w14:paraId="06B204D0" w14:textId="77777777" w:rsidTr="00242EC9">
        <w:trPr>
          <w:trHeight w:hRule="exact" w:val="394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B2582"/>
          </w:tcPr>
          <w:p w14:paraId="76967FCE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61FEDF41" w14:textId="77777777" w:rsidTr="00242EC9">
        <w:trPr>
          <w:trHeight w:hRule="exact" w:val="427"/>
        </w:trPr>
        <w:tc>
          <w:tcPr>
            <w:tcW w:w="3351" w:type="dxa"/>
            <w:tcBorders>
              <w:top w:val="nil"/>
              <w:left w:val="nil"/>
              <w:bottom w:val="single" w:sz="8" w:space="0" w:color="7B2582"/>
              <w:right w:val="nil"/>
            </w:tcBorders>
            <w:shd w:val="clear" w:color="auto" w:fill="7B2582"/>
          </w:tcPr>
          <w:p w14:paraId="766F6684" w14:textId="77777777" w:rsidR="00EB013A" w:rsidRPr="00B003FD" w:rsidRDefault="00C31C33">
            <w:pPr>
              <w:spacing w:line="300" w:lineRule="exact"/>
              <w:ind w:left="128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b/>
                <w:color w:val="FEFFFE"/>
                <w:sz w:val="22"/>
                <w:szCs w:val="22"/>
              </w:rPr>
              <w:t>Using</w:t>
            </w:r>
            <w:r w:rsidRPr="00B003FD">
              <w:rPr>
                <w:rFonts w:ascii="Tahoma" w:hAnsi="Tahoma" w:cs="Tahoma"/>
                <w:b/>
                <w:color w:val="FEFFFE"/>
                <w:spacing w:val="1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b/>
                <w:color w:val="FEFFFE"/>
                <w:spacing w:val="-6"/>
                <w:w w:val="108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b/>
                <w:color w:val="FEFFFE"/>
                <w:w w:val="113"/>
                <w:sz w:val="22"/>
                <w:szCs w:val="22"/>
              </w:rPr>
              <w:t>ebsi</w:t>
            </w:r>
            <w:r w:rsidRPr="00B003FD">
              <w:rPr>
                <w:rFonts w:ascii="Tahoma" w:hAnsi="Tahoma" w:cs="Tahoma"/>
                <w:b/>
                <w:color w:val="FEFFFE"/>
                <w:spacing w:val="-6"/>
                <w:w w:val="113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b/>
                <w:color w:val="FEFFFE"/>
                <w:w w:val="120"/>
                <w:sz w:val="22"/>
                <w:szCs w:val="22"/>
              </w:rPr>
              <w:t>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7B2582"/>
              <w:right w:val="nil"/>
            </w:tcBorders>
          </w:tcPr>
          <w:p w14:paraId="2ABCD6AE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8" w:space="0" w:color="7B2582"/>
              <w:right w:val="nil"/>
            </w:tcBorders>
            <w:shd w:val="clear" w:color="auto" w:fill="7B2582"/>
          </w:tcPr>
          <w:p w14:paraId="2984AD73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576A390B" w14:textId="77777777" w:rsidTr="00242EC9">
        <w:trPr>
          <w:trHeight w:hRule="exact" w:val="68"/>
        </w:trPr>
        <w:tc>
          <w:tcPr>
            <w:tcW w:w="3351" w:type="dxa"/>
            <w:tcBorders>
              <w:top w:val="single" w:sz="8" w:space="0" w:color="7B2582"/>
              <w:left w:val="single" w:sz="8" w:space="0" w:color="7B2582"/>
              <w:bottom w:val="nil"/>
              <w:right w:val="nil"/>
            </w:tcBorders>
            <w:shd w:val="clear" w:color="auto" w:fill="7B2582"/>
          </w:tcPr>
          <w:p w14:paraId="09C7AF96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8" w:space="0" w:color="7B2582"/>
              <w:left w:val="nil"/>
              <w:bottom w:val="nil"/>
              <w:right w:val="nil"/>
            </w:tcBorders>
          </w:tcPr>
          <w:p w14:paraId="4CA7C158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single" w:sz="8" w:space="0" w:color="7B2582"/>
              <w:left w:val="nil"/>
              <w:bottom w:val="nil"/>
              <w:right w:val="single" w:sz="8" w:space="0" w:color="7B2582"/>
            </w:tcBorders>
            <w:shd w:val="clear" w:color="auto" w:fill="7B2582"/>
          </w:tcPr>
          <w:p w14:paraId="5AB11B1E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3D3E213D" w14:textId="77777777" w:rsidTr="00242EC9">
        <w:trPr>
          <w:trHeight w:hRule="exact" w:val="934"/>
        </w:trPr>
        <w:tc>
          <w:tcPr>
            <w:tcW w:w="3351" w:type="dxa"/>
            <w:tcBorders>
              <w:top w:val="nil"/>
              <w:left w:val="single" w:sz="8" w:space="0" w:color="7B2582"/>
              <w:bottom w:val="nil"/>
              <w:right w:val="nil"/>
            </w:tcBorders>
          </w:tcPr>
          <w:p w14:paraId="211B5176" w14:textId="77777777" w:rsidR="00EB013A" w:rsidRPr="00B003FD" w:rsidRDefault="00C31C33">
            <w:pPr>
              <w:spacing w:before="26" w:line="250" w:lineRule="auto"/>
              <w:ind w:left="318" w:right="10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sz w:val="22"/>
                <w:szCs w:val="22"/>
              </w:rPr>
              <w:t>Do</w:t>
            </w:r>
            <w:r w:rsidRPr="00B003FD">
              <w:rPr>
                <w:rFonts w:ascii="Tahoma" w:hAnsi="Tahoma" w:cs="Tahoma"/>
                <w:spacing w:val="-7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z w:val="22"/>
                <w:szCs w:val="22"/>
              </w:rPr>
              <w:t>’t</w:t>
            </w:r>
            <w:r w:rsidRPr="00B003FD">
              <w:rPr>
                <w:rFonts w:ascii="Tahoma" w:hAnsi="Tahoma" w:cs="Tahoma"/>
                <w:spacing w:val="-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belie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v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5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sz w:val="22"/>
                <w:szCs w:val="22"/>
              </w:rPr>
              <w:t>thing</w:t>
            </w:r>
            <w:r w:rsidRPr="00B003FD">
              <w:rPr>
                <w:rFonts w:ascii="Tahoma" w:hAnsi="Tahoma" w:cs="Tahoma"/>
                <w:spacing w:val="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 xml:space="preserve">you 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1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z w:val="22"/>
                <w:szCs w:val="22"/>
              </w:rPr>
              <w:t>ad</w:t>
            </w:r>
            <w:r w:rsidRPr="00B003FD">
              <w:rPr>
                <w:rFonts w:ascii="Tahoma" w:hAnsi="Tahoma" w:cs="Tahoma"/>
                <w:spacing w:val="2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on</w:t>
            </w:r>
            <w:r w:rsidRPr="00B003FD">
              <w:rPr>
                <w:rFonts w:ascii="Tahoma" w:hAnsi="Tahoma" w:cs="Tahoma"/>
                <w:spacing w:val="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93"/>
                <w:sz w:val="22"/>
                <w:szCs w:val="22"/>
              </w:rPr>
              <w:t>line</w:t>
            </w:r>
            <w:r w:rsidRPr="00B003FD">
              <w:rPr>
                <w:rFonts w:ascii="Tahoma" w:hAnsi="Tahoma" w:cs="Tahoma"/>
                <w:spacing w:val="2"/>
                <w:w w:val="93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47"/>
                <w:sz w:val="22"/>
                <w:szCs w:val="22"/>
              </w:rPr>
              <w:t>-</w:t>
            </w:r>
            <w:r w:rsidRPr="00B003FD">
              <w:rPr>
                <w:rFonts w:ascii="Tahoma" w:hAnsi="Tahoma" w:cs="Tahoma"/>
                <w:spacing w:val="-30"/>
                <w:w w:val="14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8"/>
                <w:sz w:val="22"/>
                <w:szCs w:val="22"/>
              </w:rPr>
              <w:t>n</w:t>
            </w:r>
            <w:r w:rsidRPr="00B003FD">
              <w:rPr>
                <w:rFonts w:ascii="Tahoma" w:hAnsi="Tahoma" w:cs="Tahoma"/>
                <w:spacing w:val="-4"/>
                <w:w w:val="108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w w:val="108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spacing w:val="-4"/>
                <w:w w:val="108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86"/>
                <w:sz w:val="22"/>
                <w:szCs w:val="22"/>
              </w:rPr>
              <w:t>all</w:t>
            </w:r>
            <w:r w:rsidRPr="00B003FD">
              <w:rPr>
                <w:rFonts w:ascii="Tahoma" w:hAnsi="Tahoma" w:cs="Tahoma"/>
                <w:spacing w:val="6"/>
                <w:w w:val="8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5"/>
                <w:w w:val="102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w w:val="105"/>
                <w:sz w:val="22"/>
                <w:szCs w:val="22"/>
              </w:rPr>
              <w:t>ebsi</w:t>
            </w:r>
            <w:r w:rsidRPr="00B003FD">
              <w:rPr>
                <w:rFonts w:ascii="Tahoma" w:hAnsi="Tahoma" w:cs="Tahoma"/>
                <w:spacing w:val="-5"/>
                <w:w w:val="105"/>
                <w:sz w:val="22"/>
                <w:szCs w:val="22"/>
              </w:rPr>
              <w:t>t</w:t>
            </w:r>
            <w:r w:rsidRPr="00B003FD">
              <w:rPr>
                <w:rFonts w:ascii="Tahoma" w:hAnsi="Tahoma" w:cs="Tahoma"/>
                <w:w w:val="109"/>
                <w:sz w:val="22"/>
                <w:szCs w:val="22"/>
              </w:rPr>
              <w:t xml:space="preserve">es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e</w:t>
            </w:r>
            <w:r w:rsidRPr="00B003FD">
              <w:rPr>
                <w:rFonts w:ascii="Tahoma" w:hAnsi="Tahoma" w:cs="Tahoma"/>
                <w:spacing w:val="17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f</w:t>
            </w:r>
            <w:r w:rsidRPr="00B003FD">
              <w:rPr>
                <w:rFonts w:ascii="Tahoma" w:hAnsi="Tahoma" w:cs="Tahoma"/>
                <w:spacing w:val="-8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z w:val="22"/>
                <w:szCs w:val="22"/>
              </w:rPr>
              <w:t>om</w:t>
            </w:r>
            <w:r w:rsidRPr="00B003FD">
              <w:rPr>
                <w:rFonts w:ascii="Tahoma" w:hAnsi="Tahoma" w:cs="Tahoma"/>
                <w:spacing w:val="1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2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8"/>
                <w:w w:val="96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w w:val="96"/>
                <w:sz w:val="22"/>
                <w:szCs w:val="22"/>
              </w:rPr>
              <w:t>eliable</w:t>
            </w:r>
            <w:r w:rsidRPr="00B003FD">
              <w:rPr>
                <w:rFonts w:ascii="Tahoma" w:hAnsi="Tahoma" w:cs="Tahoma"/>
                <w:spacing w:val="6"/>
                <w:w w:val="96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w w:val="104"/>
                <w:sz w:val="22"/>
                <w:szCs w:val="22"/>
              </w:rPr>
              <w:t>sou</w:t>
            </w:r>
            <w:r w:rsidRPr="00B003FD">
              <w:rPr>
                <w:rFonts w:ascii="Tahoma" w:hAnsi="Tahoma" w:cs="Tahoma"/>
                <w:spacing w:val="-8"/>
                <w:w w:val="104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spacing w:val="-5"/>
                <w:w w:val="104"/>
                <w:sz w:val="22"/>
                <w:szCs w:val="22"/>
              </w:rPr>
              <w:t>c</w:t>
            </w:r>
            <w:r w:rsidR="00115BF8" w:rsidRPr="00B003FD">
              <w:rPr>
                <w:rFonts w:ascii="Tahoma" w:hAnsi="Tahoma" w:cs="Tahoma"/>
                <w:w w:val="105"/>
                <w:sz w:val="22"/>
                <w:szCs w:val="22"/>
              </w:rPr>
              <w:t>e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14:paraId="3010D603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8" w:space="0" w:color="7B2582"/>
            </w:tcBorders>
          </w:tcPr>
          <w:p w14:paraId="10EF0922" w14:textId="77777777" w:rsidR="00EB013A" w:rsidRPr="00B003FD" w:rsidRDefault="00EB013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B013A" w:rsidRPr="00B003FD" w14:paraId="4664DD62" w14:textId="77777777" w:rsidTr="00242EC9">
        <w:trPr>
          <w:trHeight w:hRule="exact" w:val="385"/>
        </w:trPr>
        <w:tc>
          <w:tcPr>
            <w:tcW w:w="5304" w:type="dxa"/>
            <w:gridSpan w:val="3"/>
            <w:tcBorders>
              <w:top w:val="nil"/>
              <w:left w:val="single" w:sz="8" w:space="0" w:color="7B2582"/>
              <w:bottom w:val="single" w:sz="8" w:space="0" w:color="7B2582"/>
              <w:right w:val="single" w:sz="8" w:space="0" w:color="7B2582"/>
            </w:tcBorders>
          </w:tcPr>
          <w:p w14:paraId="138DEA5E" w14:textId="77777777" w:rsidR="00EB013A" w:rsidRPr="00B003FD" w:rsidRDefault="00C31C33">
            <w:pPr>
              <w:spacing w:line="220" w:lineRule="exact"/>
              <w:ind w:left="318"/>
              <w:rPr>
                <w:rFonts w:ascii="Tahoma" w:hAnsi="Tahoma" w:cs="Tahoma"/>
                <w:sz w:val="22"/>
                <w:szCs w:val="22"/>
              </w:rPr>
            </w:pP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it</w:t>
            </w:r>
            <w:r w:rsidRPr="00B003FD">
              <w:rPr>
                <w:rFonts w:ascii="Tahoma" w:hAnsi="Tahoma" w:cs="Tahoma"/>
                <w:spacing w:val="1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is</w:t>
            </w:r>
            <w:r w:rsidRPr="00B003FD">
              <w:rPr>
                <w:rFonts w:ascii="Tahoma" w:hAnsi="Tahoma" w:cs="Tahoma"/>
                <w:spacing w:val="-15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al</w:t>
            </w:r>
            <w:r w:rsidRPr="00B003FD">
              <w:rPr>
                <w:rFonts w:ascii="Tahoma" w:hAnsi="Tahoma" w:cs="Tahoma"/>
                <w:spacing w:val="-3"/>
                <w:position w:val="1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a</w:t>
            </w:r>
            <w:r w:rsidRPr="00B003FD">
              <w:rPr>
                <w:rFonts w:ascii="Tahoma" w:hAnsi="Tahoma" w:cs="Tahoma"/>
                <w:spacing w:val="2"/>
                <w:position w:val="1"/>
                <w:sz w:val="22"/>
                <w:szCs w:val="22"/>
              </w:rPr>
              <w:t>y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s</w:t>
            </w:r>
            <w:r w:rsidRPr="00B003FD">
              <w:rPr>
                <w:rFonts w:ascii="Tahoma" w:hAnsi="Tahoma" w:cs="Tahoma"/>
                <w:spacing w:val="-7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spacing w:val="-2"/>
                <w:position w:val="1"/>
                <w:sz w:val="22"/>
                <w:szCs w:val="22"/>
              </w:rPr>
              <w:t>w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o</w:t>
            </w:r>
            <w:r w:rsidRPr="00B003FD">
              <w:rPr>
                <w:rFonts w:ascii="Tahoma" w:hAnsi="Tahoma" w:cs="Tahoma"/>
                <w:spacing w:val="4"/>
                <w:position w:val="1"/>
                <w:sz w:val="22"/>
                <w:szCs w:val="22"/>
              </w:rPr>
              <w:t>r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th</w:t>
            </w:r>
            <w:r w:rsidRPr="00B003FD">
              <w:rPr>
                <w:rFonts w:ascii="Tahoma" w:hAnsi="Tahoma" w:cs="Tahoma"/>
                <w:spacing w:val="32"/>
                <w:position w:val="1"/>
                <w:sz w:val="22"/>
                <w:szCs w:val="22"/>
              </w:rPr>
              <w:t xml:space="preserve"> </w:t>
            </w:r>
            <w:r w:rsidRPr="00B003FD">
              <w:rPr>
                <w:rFonts w:ascii="Tahoma" w:hAnsi="Tahoma" w:cs="Tahoma"/>
                <w:position w:val="1"/>
                <w:sz w:val="22"/>
                <w:szCs w:val="22"/>
              </w:rPr>
              <w:t>checking</w:t>
            </w:r>
          </w:p>
        </w:tc>
      </w:tr>
    </w:tbl>
    <w:p w14:paraId="268DCC26" w14:textId="77777777" w:rsidR="00EB013A" w:rsidRPr="00B003FD" w:rsidRDefault="00EB013A">
      <w:pPr>
        <w:spacing w:before="11" w:line="240" w:lineRule="exact"/>
        <w:rPr>
          <w:rFonts w:ascii="Tahoma" w:hAnsi="Tahoma" w:cs="Tahoma"/>
          <w:sz w:val="22"/>
          <w:szCs w:val="22"/>
        </w:rPr>
      </w:pPr>
    </w:p>
    <w:p w14:paraId="28DD9596" w14:textId="77777777" w:rsidR="00EB013A" w:rsidRPr="00B003FD" w:rsidRDefault="00C31C33">
      <w:pPr>
        <w:spacing w:before="17"/>
        <w:ind w:left="6837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58A5888F" wp14:editId="6174B555">
                <wp:simplePos x="0" y="0"/>
                <wp:positionH relativeFrom="page">
                  <wp:posOffset>3924300</wp:posOffset>
                </wp:positionH>
                <wp:positionV relativeFrom="page">
                  <wp:posOffset>2665730</wp:posOffset>
                </wp:positionV>
                <wp:extent cx="71755" cy="71755"/>
                <wp:effectExtent l="0" t="0" r="4445" b="0"/>
                <wp:wrapNone/>
                <wp:docPr id="328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4198"/>
                          <a:chExt cx="113" cy="113"/>
                        </a:xfrm>
                      </wpg:grpSpPr>
                      <wps:wsp>
                        <wps:cNvPr id="329" name="Freeform 306"/>
                        <wps:cNvSpPr>
                          <a:spLocks/>
                        </wps:cNvSpPr>
                        <wps:spPr bwMode="auto">
                          <a:xfrm>
                            <a:off x="6180" y="4198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4311 4198"/>
                              <a:gd name="T3" fmla="*/ 4311 h 113"/>
                              <a:gd name="T4" fmla="+- 0 6293 6180"/>
                              <a:gd name="T5" fmla="*/ T4 w 113"/>
                              <a:gd name="T6" fmla="+- 0 4311 4198"/>
                              <a:gd name="T7" fmla="*/ 4311 h 113"/>
                              <a:gd name="T8" fmla="+- 0 6293 6180"/>
                              <a:gd name="T9" fmla="*/ T8 w 113"/>
                              <a:gd name="T10" fmla="+- 0 4198 4198"/>
                              <a:gd name="T11" fmla="*/ 4198 h 113"/>
                              <a:gd name="T12" fmla="+- 0 6180 6180"/>
                              <a:gd name="T13" fmla="*/ T12 w 113"/>
                              <a:gd name="T14" fmla="+- 0 4198 4198"/>
                              <a:gd name="T15" fmla="*/ 4198 h 113"/>
                              <a:gd name="T16" fmla="+- 0 6180 6180"/>
                              <a:gd name="T17" fmla="*/ T16 w 113"/>
                              <a:gd name="T18" fmla="+- 0 4311 4198"/>
                              <a:gd name="T19" fmla="*/ 431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83ECE" id="Group 305" o:spid="_x0000_s1026" style="position:absolute;margin-left:309pt;margin-top:209.9pt;width:5.65pt;height:5.65pt;z-index:-251606528;mso-position-horizontal-relative:page;mso-position-vertical-relative:page" coordorigin="6180,419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">
                <v:shape id="Freeform 306" o:spid="_x0000_s1027" style="position:absolute;left:6180;top:419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" path="m,113r113,l113,,,,,113xe" fillcolor="#004e58" stroked="f">
                  <v:path arrowok="t" o:connecttype="custom" o:connectlocs="0,4311;113,4311;113,4198;0,4198;0,431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 wp14:anchorId="555D607C" wp14:editId="7A4B5062">
                <wp:simplePos x="0" y="0"/>
                <wp:positionH relativeFrom="page">
                  <wp:posOffset>3924300</wp:posOffset>
                </wp:positionH>
                <wp:positionV relativeFrom="page">
                  <wp:posOffset>3580130</wp:posOffset>
                </wp:positionV>
                <wp:extent cx="71755" cy="71755"/>
                <wp:effectExtent l="0" t="0" r="4445" b="0"/>
                <wp:wrapNone/>
                <wp:docPr id="326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5638"/>
                          <a:chExt cx="113" cy="113"/>
                        </a:xfrm>
                      </wpg:grpSpPr>
                      <wps:wsp>
                        <wps:cNvPr id="327" name="Freeform 304"/>
                        <wps:cNvSpPr>
                          <a:spLocks/>
                        </wps:cNvSpPr>
                        <wps:spPr bwMode="auto">
                          <a:xfrm>
                            <a:off x="6180" y="5638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5751 5638"/>
                              <a:gd name="T3" fmla="*/ 5751 h 113"/>
                              <a:gd name="T4" fmla="+- 0 6293 6180"/>
                              <a:gd name="T5" fmla="*/ T4 w 113"/>
                              <a:gd name="T6" fmla="+- 0 5751 5638"/>
                              <a:gd name="T7" fmla="*/ 5751 h 113"/>
                              <a:gd name="T8" fmla="+- 0 6293 6180"/>
                              <a:gd name="T9" fmla="*/ T8 w 113"/>
                              <a:gd name="T10" fmla="+- 0 5638 5638"/>
                              <a:gd name="T11" fmla="*/ 5638 h 113"/>
                              <a:gd name="T12" fmla="+- 0 6180 6180"/>
                              <a:gd name="T13" fmla="*/ T12 w 113"/>
                              <a:gd name="T14" fmla="+- 0 5638 5638"/>
                              <a:gd name="T15" fmla="*/ 5638 h 113"/>
                              <a:gd name="T16" fmla="+- 0 6180 6180"/>
                              <a:gd name="T17" fmla="*/ T16 w 113"/>
                              <a:gd name="T18" fmla="+- 0 5751 5638"/>
                              <a:gd name="T19" fmla="*/ 575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7DE4" id="Group 303" o:spid="_x0000_s1026" style="position:absolute;margin-left:309pt;margin-top:281.9pt;width:5.65pt;height:5.65pt;z-index:-251594240;mso-position-horizontal-relative:page;mso-position-vertical-relative:page" coordorigin="6180,563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">
                <v:shape id="Freeform 304" o:spid="_x0000_s1027" style="position:absolute;left:6180;top:563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" path="m,113r113,l113,,,,,113xe" fillcolor="#004e58" stroked="f">
                  <v:path arrowok="t" o:connecttype="custom" o:connectlocs="0,5751;113,5751;113,5638;0,5638;0,575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 wp14:anchorId="3657A98D" wp14:editId="5C105A11">
                <wp:simplePos x="0" y="0"/>
                <wp:positionH relativeFrom="page">
                  <wp:posOffset>3924300</wp:posOffset>
                </wp:positionH>
                <wp:positionV relativeFrom="page">
                  <wp:posOffset>3945890</wp:posOffset>
                </wp:positionV>
                <wp:extent cx="71755" cy="71755"/>
                <wp:effectExtent l="0" t="2540" r="4445" b="1905"/>
                <wp:wrapNone/>
                <wp:docPr id="324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6214"/>
                          <a:chExt cx="113" cy="113"/>
                        </a:xfrm>
                      </wpg:grpSpPr>
                      <wps:wsp>
                        <wps:cNvPr id="325" name="Freeform 302"/>
                        <wps:cNvSpPr>
                          <a:spLocks/>
                        </wps:cNvSpPr>
                        <wps:spPr bwMode="auto">
                          <a:xfrm>
                            <a:off x="6180" y="6214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6327 6214"/>
                              <a:gd name="T3" fmla="*/ 6327 h 113"/>
                              <a:gd name="T4" fmla="+- 0 6293 6180"/>
                              <a:gd name="T5" fmla="*/ T4 w 113"/>
                              <a:gd name="T6" fmla="+- 0 6327 6214"/>
                              <a:gd name="T7" fmla="*/ 6327 h 113"/>
                              <a:gd name="T8" fmla="+- 0 6293 6180"/>
                              <a:gd name="T9" fmla="*/ T8 w 113"/>
                              <a:gd name="T10" fmla="+- 0 6214 6214"/>
                              <a:gd name="T11" fmla="*/ 6214 h 113"/>
                              <a:gd name="T12" fmla="+- 0 6180 6180"/>
                              <a:gd name="T13" fmla="*/ T12 w 113"/>
                              <a:gd name="T14" fmla="+- 0 6214 6214"/>
                              <a:gd name="T15" fmla="*/ 6214 h 113"/>
                              <a:gd name="T16" fmla="+- 0 6180 6180"/>
                              <a:gd name="T17" fmla="*/ T16 w 113"/>
                              <a:gd name="T18" fmla="+- 0 6327 6214"/>
                              <a:gd name="T19" fmla="*/ 632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03F5D" id="Group 301" o:spid="_x0000_s1026" style="position:absolute;margin-left:309pt;margin-top:310.7pt;width:5.65pt;height:5.65pt;z-index:-251581952;mso-position-horizontal-relative:page;mso-position-vertical-relative:page" coordorigin="6180,621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">
                <v:shape id="Freeform 302" o:spid="_x0000_s1027" style="position:absolute;left:6180;top:621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" path="m,113r113,l113,,,,,113xe" fillcolor="#004e58" stroked="f">
                  <v:path arrowok="t" o:connecttype="custom" o:connectlocs="0,6327;113,6327;113,6214;0,6214;0,632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7A5C21D4" wp14:editId="3B8AB22F">
                <wp:simplePos x="0" y="0"/>
                <wp:positionH relativeFrom="page">
                  <wp:posOffset>3924300</wp:posOffset>
                </wp:positionH>
                <wp:positionV relativeFrom="page">
                  <wp:posOffset>4311650</wp:posOffset>
                </wp:positionV>
                <wp:extent cx="71755" cy="71755"/>
                <wp:effectExtent l="0" t="0" r="4445" b="0"/>
                <wp:wrapNone/>
                <wp:docPr id="322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6790"/>
                          <a:chExt cx="113" cy="113"/>
                        </a:xfrm>
                      </wpg:grpSpPr>
                      <wps:wsp>
                        <wps:cNvPr id="323" name="Freeform 300"/>
                        <wps:cNvSpPr>
                          <a:spLocks/>
                        </wps:cNvSpPr>
                        <wps:spPr bwMode="auto">
                          <a:xfrm>
                            <a:off x="6180" y="6790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6903 6790"/>
                              <a:gd name="T3" fmla="*/ 6903 h 113"/>
                              <a:gd name="T4" fmla="+- 0 6293 6180"/>
                              <a:gd name="T5" fmla="*/ T4 w 113"/>
                              <a:gd name="T6" fmla="+- 0 6903 6790"/>
                              <a:gd name="T7" fmla="*/ 6903 h 113"/>
                              <a:gd name="T8" fmla="+- 0 6293 6180"/>
                              <a:gd name="T9" fmla="*/ T8 w 113"/>
                              <a:gd name="T10" fmla="+- 0 6790 6790"/>
                              <a:gd name="T11" fmla="*/ 6790 h 113"/>
                              <a:gd name="T12" fmla="+- 0 6180 6180"/>
                              <a:gd name="T13" fmla="*/ T12 w 113"/>
                              <a:gd name="T14" fmla="+- 0 6790 6790"/>
                              <a:gd name="T15" fmla="*/ 6790 h 113"/>
                              <a:gd name="T16" fmla="+- 0 6180 6180"/>
                              <a:gd name="T17" fmla="*/ T16 w 113"/>
                              <a:gd name="T18" fmla="+- 0 6903 6790"/>
                              <a:gd name="T19" fmla="*/ 690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E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144B7" id="Group 299" o:spid="_x0000_s1026" style="position:absolute;margin-left:309pt;margin-top:339.5pt;width:5.65pt;height:5.65pt;z-index:-251569664;mso-position-horizontal-relative:page;mso-position-vertical-relative:page" coordorigin="6180,679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">
                <v:shape id="Freeform 300" o:spid="_x0000_s1027" style="position:absolute;left:6180;top:6790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" path="m,113r113,l113,,,,,113xe" fillcolor="#004e58" stroked="f">
                  <v:path arrowok="t" o:connecttype="custom" o:connectlocs="0,6903;113,6903;113,6790;0,6790;0,6903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52E28BC4" wp14:editId="5818BE1C">
                <wp:simplePos x="0" y="0"/>
                <wp:positionH relativeFrom="page">
                  <wp:posOffset>3924300</wp:posOffset>
                </wp:positionH>
                <wp:positionV relativeFrom="paragraph">
                  <wp:posOffset>-2985135</wp:posOffset>
                </wp:positionV>
                <wp:extent cx="71755" cy="71755"/>
                <wp:effectExtent l="0" t="0" r="4445" b="0"/>
                <wp:wrapNone/>
                <wp:docPr id="320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4701"/>
                          <a:chExt cx="113" cy="113"/>
                        </a:xfrm>
                      </wpg:grpSpPr>
                      <wps:wsp>
                        <wps:cNvPr id="321" name="Freeform 298"/>
                        <wps:cNvSpPr>
                          <a:spLocks/>
                        </wps:cNvSpPr>
                        <wps:spPr bwMode="auto">
                          <a:xfrm>
                            <a:off x="6180" y="-4701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4588 -4701"/>
                              <a:gd name="T3" fmla="*/ -4588 h 113"/>
                              <a:gd name="T4" fmla="+- 0 6293 6180"/>
                              <a:gd name="T5" fmla="*/ T4 w 113"/>
                              <a:gd name="T6" fmla="+- 0 -4588 -4701"/>
                              <a:gd name="T7" fmla="*/ -4588 h 113"/>
                              <a:gd name="T8" fmla="+- 0 6293 6180"/>
                              <a:gd name="T9" fmla="*/ T8 w 113"/>
                              <a:gd name="T10" fmla="+- 0 -4701 -4701"/>
                              <a:gd name="T11" fmla="*/ -4701 h 113"/>
                              <a:gd name="T12" fmla="+- 0 6180 6180"/>
                              <a:gd name="T13" fmla="*/ T12 w 113"/>
                              <a:gd name="T14" fmla="+- 0 -4701 -4701"/>
                              <a:gd name="T15" fmla="*/ -4701 h 113"/>
                              <a:gd name="T16" fmla="+- 0 6180 6180"/>
                              <a:gd name="T17" fmla="*/ T16 w 113"/>
                              <a:gd name="T18" fmla="+- 0 -4588 -4701"/>
                              <a:gd name="T19" fmla="*/ -458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4D7A2" id="Group 297" o:spid="_x0000_s1026" style="position:absolute;margin-left:309pt;margin-top:-235.05pt;width:5.65pt;height:5.65pt;z-index:-251557376;mso-position-horizontal-relative:page" coordorigin="6180,-4701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">
                <v:shape id="Freeform 298" o:spid="_x0000_s1027" style="position:absolute;left:6180;top:-470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" path="m,113r113,l113,,,,,113xe" fillcolor="#007937" stroked="f">
                  <v:path arrowok="t" o:connecttype="custom" o:connectlocs="0,-4588;113,-4588;113,-4701;0,-4701;0,-4588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48422531" wp14:editId="2C99ADA8">
                <wp:simplePos x="0" y="0"/>
                <wp:positionH relativeFrom="page">
                  <wp:posOffset>3924300</wp:posOffset>
                </wp:positionH>
                <wp:positionV relativeFrom="paragraph">
                  <wp:posOffset>-2436495</wp:posOffset>
                </wp:positionV>
                <wp:extent cx="71755" cy="71755"/>
                <wp:effectExtent l="0" t="1905" r="4445" b="2540"/>
                <wp:wrapNone/>
                <wp:docPr id="318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3837"/>
                          <a:chExt cx="113" cy="113"/>
                        </a:xfrm>
                      </wpg:grpSpPr>
                      <wps:wsp>
                        <wps:cNvPr id="319" name="Freeform 296"/>
                        <wps:cNvSpPr>
                          <a:spLocks/>
                        </wps:cNvSpPr>
                        <wps:spPr bwMode="auto">
                          <a:xfrm>
                            <a:off x="6180" y="-3837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3724 -3837"/>
                              <a:gd name="T3" fmla="*/ -3724 h 113"/>
                              <a:gd name="T4" fmla="+- 0 6293 6180"/>
                              <a:gd name="T5" fmla="*/ T4 w 113"/>
                              <a:gd name="T6" fmla="+- 0 -3724 -3837"/>
                              <a:gd name="T7" fmla="*/ -3724 h 113"/>
                              <a:gd name="T8" fmla="+- 0 6293 6180"/>
                              <a:gd name="T9" fmla="*/ T8 w 113"/>
                              <a:gd name="T10" fmla="+- 0 -3837 -3837"/>
                              <a:gd name="T11" fmla="*/ -3837 h 113"/>
                              <a:gd name="T12" fmla="+- 0 6180 6180"/>
                              <a:gd name="T13" fmla="*/ T12 w 113"/>
                              <a:gd name="T14" fmla="+- 0 -3837 -3837"/>
                              <a:gd name="T15" fmla="*/ -3837 h 113"/>
                              <a:gd name="T16" fmla="+- 0 6180 6180"/>
                              <a:gd name="T17" fmla="*/ T16 w 113"/>
                              <a:gd name="T18" fmla="+- 0 -3724 -3837"/>
                              <a:gd name="T19" fmla="*/ -372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1CCD8" id="Group 295" o:spid="_x0000_s1026" style="position:absolute;margin-left:309pt;margin-top:-191.85pt;width:5.65pt;height:5.65pt;z-index:-251545088;mso-position-horizontal-relative:page" coordorigin="6180,-3837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">
                <v:shape id="Freeform 296" o:spid="_x0000_s1027" style="position:absolute;left:6180;top:-383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" path="m,113r113,l113,,,,,113xe" fillcolor="#007937" stroked="f">
                  <v:path arrowok="t" o:connecttype="custom" o:connectlocs="0,-3724;113,-3724;113,-3837;0,-3837;0,-3724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1EA7CC3E" wp14:editId="26532192">
                <wp:simplePos x="0" y="0"/>
                <wp:positionH relativeFrom="page">
                  <wp:posOffset>3924300</wp:posOffset>
                </wp:positionH>
                <wp:positionV relativeFrom="paragraph">
                  <wp:posOffset>-2070735</wp:posOffset>
                </wp:positionV>
                <wp:extent cx="71755" cy="71755"/>
                <wp:effectExtent l="0" t="0" r="4445" b="0"/>
                <wp:wrapNone/>
                <wp:docPr id="316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3261"/>
                          <a:chExt cx="113" cy="113"/>
                        </a:xfrm>
                      </wpg:grpSpPr>
                      <wps:wsp>
                        <wps:cNvPr id="317" name="Freeform 294"/>
                        <wps:cNvSpPr>
                          <a:spLocks/>
                        </wps:cNvSpPr>
                        <wps:spPr bwMode="auto">
                          <a:xfrm>
                            <a:off x="6180" y="-3261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3148 -3261"/>
                              <a:gd name="T3" fmla="*/ -3148 h 113"/>
                              <a:gd name="T4" fmla="+- 0 6293 6180"/>
                              <a:gd name="T5" fmla="*/ T4 w 113"/>
                              <a:gd name="T6" fmla="+- 0 -3148 -3261"/>
                              <a:gd name="T7" fmla="*/ -3148 h 113"/>
                              <a:gd name="T8" fmla="+- 0 6293 6180"/>
                              <a:gd name="T9" fmla="*/ T8 w 113"/>
                              <a:gd name="T10" fmla="+- 0 -3261 -3261"/>
                              <a:gd name="T11" fmla="*/ -3261 h 113"/>
                              <a:gd name="T12" fmla="+- 0 6180 6180"/>
                              <a:gd name="T13" fmla="*/ T12 w 113"/>
                              <a:gd name="T14" fmla="+- 0 -3261 -3261"/>
                              <a:gd name="T15" fmla="*/ -3261 h 113"/>
                              <a:gd name="T16" fmla="+- 0 6180 6180"/>
                              <a:gd name="T17" fmla="*/ T16 w 113"/>
                              <a:gd name="T18" fmla="+- 0 -3148 -3261"/>
                              <a:gd name="T19" fmla="*/ -314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188CA" id="Group 293" o:spid="_x0000_s1026" style="position:absolute;margin-left:309pt;margin-top:-163.05pt;width:5.65pt;height:5.65pt;z-index:-251532800;mso-position-horizontal-relative:page" coordorigin="6180,-3261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">
                <v:shape id="Freeform 294" o:spid="_x0000_s1027" style="position:absolute;left:6180;top:-326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" path="m,113r113,l113,,,,,113xe" fillcolor="#007937" stroked="f">
                  <v:path arrowok="t" o:connecttype="custom" o:connectlocs="0,-3148;113,-3148;113,-3261;0,-3261;0,-3148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 wp14:anchorId="5E3B969C" wp14:editId="2F0DBDD5">
                <wp:simplePos x="0" y="0"/>
                <wp:positionH relativeFrom="page">
                  <wp:posOffset>3924300</wp:posOffset>
                </wp:positionH>
                <wp:positionV relativeFrom="paragraph">
                  <wp:posOffset>-925195</wp:posOffset>
                </wp:positionV>
                <wp:extent cx="71755" cy="71755"/>
                <wp:effectExtent l="0" t="0" r="4445" b="0"/>
                <wp:wrapNone/>
                <wp:docPr id="314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6180" y="-1457"/>
                          <a:chExt cx="113" cy="113"/>
                        </a:xfrm>
                      </wpg:grpSpPr>
                      <wps:wsp>
                        <wps:cNvPr id="315" name="Freeform 292"/>
                        <wps:cNvSpPr>
                          <a:spLocks/>
                        </wps:cNvSpPr>
                        <wps:spPr bwMode="auto">
                          <a:xfrm>
                            <a:off x="6180" y="-1457"/>
                            <a:ext cx="113" cy="113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113"/>
                              <a:gd name="T2" fmla="+- 0 -1344 -1457"/>
                              <a:gd name="T3" fmla="*/ -1344 h 113"/>
                              <a:gd name="T4" fmla="+- 0 6293 6180"/>
                              <a:gd name="T5" fmla="*/ T4 w 113"/>
                              <a:gd name="T6" fmla="+- 0 -1344 -1457"/>
                              <a:gd name="T7" fmla="*/ -1344 h 113"/>
                              <a:gd name="T8" fmla="+- 0 6293 6180"/>
                              <a:gd name="T9" fmla="*/ T8 w 113"/>
                              <a:gd name="T10" fmla="+- 0 -1457 -1457"/>
                              <a:gd name="T11" fmla="*/ -1457 h 113"/>
                              <a:gd name="T12" fmla="+- 0 6180 6180"/>
                              <a:gd name="T13" fmla="*/ T12 w 113"/>
                              <a:gd name="T14" fmla="+- 0 -1457 -1457"/>
                              <a:gd name="T15" fmla="*/ -1457 h 113"/>
                              <a:gd name="T16" fmla="+- 0 6180 6180"/>
                              <a:gd name="T17" fmla="*/ T16 w 113"/>
                              <a:gd name="T18" fmla="+- 0 -1344 -1457"/>
                              <a:gd name="T19" fmla="*/ -1344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B25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9685" id="Group 291" o:spid="_x0000_s1026" style="position:absolute;margin-left:309pt;margin-top:-72.85pt;width:5.65pt;height:5.65pt;z-index:-251520512;mso-position-horizontal-relative:page" coordorigin="6180,-1457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">
                <v:shape id="Freeform 292" o:spid="_x0000_s1027" style="position:absolute;left:6180;top:-1457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" path="m,113r113,l113,,,,,113xe" fillcolor="#7b2582" stroked="f">
                  <v:path arrowok="t" o:connecttype="custom" o:connectlocs="0,-1344;113,-1344;113,-1457;0,-1457;0,-1344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808256" behindDoc="1" locked="0" layoutInCell="1" allowOverlap="1" wp14:anchorId="3D386214" wp14:editId="371780F8">
            <wp:simplePos x="0" y="0"/>
            <wp:positionH relativeFrom="page">
              <wp:posOffset>3836670</wp:posOffset>
            </wp:positionH>
            <wp:positionV relativeFrom="paragraph">
              <wp:posOffset>-26670</wp:posOffset>
            </wp:positionV>
            <wp:extent cx="627380" cy="553720"/>
            <wp:effectExtent l="0" t="0" r="1270" b="0"/>
            <wp:wrapNone/>
            <wp:docPr id="313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 wp14:anchorId="1BBB6C8F" wp14:editId="004061DA">
                <wp:simplePos x="0" y="0"/>
                <wp:positionH relativeFrom="page">
                  <wp:posOffset>5942330</wp:posOffset>
                </wp:positionH>
                <wp:positionV relativeFrom="page">
                  <wp:posOffset>2254885</wp:posOffset>
                </wp:positionV>
                <wp:extent cx="1163320" cy="1067435"/>
                <wp:effectExtent l="0" t="0" r="0" b="1905"/>
                <wp:wrapNone/>
                <wp:docPr id="297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9358" y="3551"/>
                          <a:chExt cx="1833" cy="1681"/>
                        </a:xfrm>
                      </wpg:grpSpPr>
                      <wpg:grpSp>
                        <wpg:cNvPr id="298" name="Group 275"/>
                        <wpg:cNvGrpSpPr>
                          <a:grpSpLocks/>
                        </wpg:cNvGrpSpPr>
                        <wpg:grpSpPr bwMode="auto">
                          <a:xfrm>
                            <a:off x="9368" y="3561"/>
                            <a:ext cx="1813" cy="1661"/>
                            <a:chOff x="9368" y="3561"/>
                            <a:chExt cx="1813" cy="1661"/>
                          </a:xfrm>
                        </wpg:grpSpPr>
                        <wps:wsp>
                          <wps:cNvPr id="299" name="Freeform 280"/>
                          <wps:cNvSpPr>
                            <a:spLocks/>
                          </wps:cNvSpPr>
                          <wps:spPr bwMode="auto">
                            <a:xfrm>
                              <a:off x="9368" y="356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435 9368"/>
                                <a:gd name="T1" fmla="*/ T0 w 1813"/>
                                <a:gd name="T2" fmla="+- 0 3643 3561"/>
                                <a:gd name="T3" fmla="*/ 3643 h 1661"/>
                                <a:gd name="T4" fmla="+- 0 11115 9368"/>
                                <a:gd name="T5" fmla="*/ T4 w 1813"/>
                                <a:gd name="T6" fmla="+- 0 3643 3561"/>
                                <a:gd name="T7" fmla="*/ 3643 h 1661"/>
                                <a:gd name="T8" fmla="+- 0 11124 9368"/>
                                <a:gd name="T9" fmla="*/ T8 w 1813"/>
                                <a:gd name="T10" fmla="+- 0 3652 3561"/>
                                <a:gd name="T11" fmla="*/ 3652 h 1661"/>
                                <a:gd name="T12" fmla="+- 0 11144 9368"/>
                                <a:gd name="T13" fmla="*/ T12 w 1813"/>
                                <a:gd name="T14" fmla="+- 0 5064 3561"/>
                                <a:gd name="T15" fmla="*/ 5064 h 1661"/>
                                <a:gd name="T16" fmla="+- 0 11165 9368"/>
                                <a:gd name="T17" fmla="*/ T16 w 1813"/>
                                <a:gd name="T18" fmla="+- 0 5057 3561"/>
                                <a:gd name="T19" fmla="*/ 5057 h 1661"/>
                                <a:gd name="T20" fmla="+- 0 11178 9368"/>
                                <a:gd name="T21" fmla="*/ T20 w 1813"/>
                                <a:gd name="T22" fmla="+- 0 5041 3561"/>
                                <a:gd name="T23" fmla="*/ 5041 h 1661"/>
                                <a:gd name="T24" fmla="+- 0 11181 9368"/>
                                <a:gd name="T25" fmla="*/ T24 w 1813"/>
                                <a:gd name="T26" fmla="+- 0 5027 3561"/>
                                <a:gd name="T27" fmla="*/ 5027 h 1661"/>
                                <a:gd name="T28" fmla="+- 0 11181 9368"/>
                                <a:gd name="T29" fmla="*/ T28 w 1813"/>
                                <a:gd name="T30" fmla="+- 0 3598 3561"/>
                                <a:gd name="T31" fmla="*/ 3598 h 1661"/>
                                <a:gd name="T32" fmla="+- 0 11175 9368"/>
                                <a:gd name="T33" fmla="*/ T32 w 1813"/>
                                <a:gd name="T34" fmla="+- 0 3577 3561"/>
                                <a:gd name="T35" fmla="*/ 3577 h 1661"/>
                                <a:gd name="T36" fmla="+- 0 11158 9368"/>
                                <a:gd name="T37" fmla="*/ T36 w 1813"/>
                                <a:gd name="T38" fmla="+- 0 3564 3561"/>
                                <a:gd name="T39" fmla="*/ 3564 h 1661"/>
                                <a:gd name="T40" fmla="+- 0 11144 9368"/>
                                <a:gd name="T41" fmla="*/ T40 w 1813"/>
                                <a:gd name="T42" fmla="+- 0 3561 3561"/>
                                <a:gd name="T43" fmla="*/ 3561 h 1661"/>
                                <a:gd name="T44" fmla="+- 0 9406 9368"/>
                                <a:gd name="T45" fmla="*/ T44 w 1813"/>
                                <a:gd name="T46" fmla="+- 0 3561 3561"/>
                                <a:gd name="T47" fmla="*/ 3561 h 1661"/>
                                <a:gd name="T48" fmla="+- 0 9425 9368"/>
                                <a:gd name="T49" fmla="*/ T48 w 1813"/>
                                <a:gd name="T50" fmla="+- 0 3652 3561"/>
                                <a:gd name="T51" fmla="*/ 3652 h 1661"/>
                                <a:gd name="T52" fmla="+- 0 9435 9368"/>
                                <a:gd name="T53" fmla="*/ T52 w 1813"/>
                                <a:gd name="T54" fmla="+- 0 3643 3561"/>
                                <a:gd name="T55" fmla="*/ 3643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7" y="82"/>
                                  </a:moveTo>
                                  <a:lnTo>
                                    <a:pt x="1747" y="82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97" y="1496"/>
                                  </a:lnTo>
                                  <a:lnTo>
                                    <a:pt x="1810" y="1480"/>
                                  </a:lnTo>
                                  <a:lnTo>
                                    <a:pt x="1813" y="1466"/>
                                  </a:lnTo>
                                  <a:lnTo>
                                    <a:pt x="1813" y="37"/>
                                  </a:lnTo>
                                  <a:lnTo>
                                    <a:pt x="1807" y="16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279"/>
                          <wps:cNvSpPr>
                            <a:spLocks/>
                          </wps:cNvSpPr>
                          <wps:spPr bwMode="auto">
                            <a:xfrm>
                              <a:off x="9368" y="356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10806 9368"/>
                                <a:gd name="T1" fmla="*/ T0 w 1813"/>
                                <a:gd name="T2" fmla="+- 0 4959 3561"/>
                                <a:gd name="T3" fmla="*/ 4959 h 1661"/>
                                <a:gd name="T4" fmla="+- 0 10738 9368"/>
                                <a:gd name="T5" fmla="*/ T4 w 1813"/>
                                <a:gd name="T6" fmla="+- 0 4959 3561"/>
                                <a:gd name="T7" fmla="*/ 4959 h 1661"/>
                                <a:gd name="T8" fmla="+- 0 10728 9368"/>
                                <a:gd name="T9" fmla="*/ T8 w 1813"/>
                                <a:gd name="T10" fmla="+- 0 4949 3561"/>
                                <a:gd name="T11" fmla="*/ 4949 h 1661"/>
                                <a:gd name="T12" fmla="+- 0 10728 9368"/>
                                <a:gd name="T13" fmla="*/ T12 w 1813"/>
                                <a:gd name="T14" fmla="+- 0 4924 3561"/>
                                <a:gd name="T15" fmla="*/ 4924 h 1661"/>
                                <a:gd name="T16" fmla="+- 0 10366 9368"/>
                                <a:gd name="T17" fmla="*/ T16 w 1813"/>
                                <a:gd name="T18" fmla="+- 0 5064 3561"/>
                                <a:gd name="T19" fmla="*/ 5064 h 1661"/>
                                <a:gd name="T20" fmla="+- 0 11144 9368"/>
                                <a:gd name="T21" fmla="*/ T20 w 1813"/>
                                <a:gd name="T22" fmla="+- 0 5064 3561"/>
                                <a:gd name="T23" fmla="*/ 5064 h 1661"/>
                                <a:gd name="T24" fmla="+- 0 10994 9368"/>
                                <a:gd name="T25" fmla="*/ T24 w 1813"/>
                                <a:gd name="T26" fmla="+- 0 4959 3561"/>
                                <a:gd name="T27" fmla="*/ 4959 h 1661"/>
                                <a:gd name="T28" fmla="+- 0 10984 9368"/>
                                <a:gd name="T29" fmla="*/ T28 w 1813"/>
                                <a:gd name="T30" fmla="+- 0 4949 3561"/>
                                <a:gd name="T31" fmla="*/ 4949 h 1661"/>
                                <a:gd name="T32" fmla="+- 0 10984 9368"/>
                                <a:gd name="T33" fmla="*/ T32 w 1813"/>
                                <a:gd name="T34" fmla="+- 0 4924 3561"/>
                                <a:gd name="T35" fmla="*/ 4924 h 1661"/>
                                <a:gd name="T36" fmla="+- 0 10956 9368"/>
                                <a:gd name="T37" fmla="*/ T36 w 1813"/>
                                <a:gd name="T38" fmla="+- 0 4924 3561"/>
                                <a:gd name="T39" fmla="*/ 4924 h 1661"/>
                                <a:gd name="T40" fmla="+- 0 10956 9368"/>
                                <a:gd name="T41" fmla="*/ T40 w 1813"/>
                                <a:gd name="T42" fmla="+- 0 4949 3561"/>
                                <a:gd name="T43" fmla="*/ 4949 h 1661"/>
                                <a:gd name="T44" fmla="+- 0 10946 9368"/>
                                <a:gd name="T45" fmla="*/ T44 w 1813"/>
                                <a:gd name="T46" fmla="+- 0 4959 3561"/>
                                <a:gd name="T47" fmla="*/ 4959 h 1661"/>
                                <a:gd name="T48" fmla="+- 0 10866 9368"/>
                                <a:gd name="T49" fmla="*/ T48 w 1813"/>
                                <a:gd name="T50" fmla="+- 0 4959 3561"/>
                                <a:gd name="T51" fmla="*/ 4959 h 1661"/>
                                <a:gd name="T52" fmla="+- 0 10828 9368"/>
                                <a:gd name="T53" fmla="*/ T52 w 1813"/>
                                <a:gd name="T54" fmla="+- 0 4949 3561"/>
                                <a:gd name="T55" fmla="*/ 4949 h 1661"/>
                                <a:gd name="T56" fmla="+- 0 10818 9368"/>
                                <a:gd name="T57" fmla="*/ T56 w 1813"/>
                                <a:gd name="T58" fmla="+- 0 4959 3561"/>
                                <a:gd name="T59" fmla="*/ 4959 h 1661"/>
                                <a:gd name="T60" fmla="+- 0 10806 9368"/>
                                <a:gd name="T61" fmla="*/ T60 w 1813"/>
                                <a:gd name="T62" fmla="+- 0 4959 3561"/>
                                <a:gd name="T63" fmla="*/ 495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8" y="1398"/>
                                  </a:moveTo>
                                  <a:lnTo>
                                    <a:pt x="1370" y="1398"/>
                                  </a:lnTo>
                                  <a:lnTo>
                                    <a:pt x="1360" y="1388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616" y="1388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588" y="1388"/>
                                  </a:lnTo>
                                  <a:lnTo>
                                    <a:pt x="1578" y="139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50" y="1398"/>
                                  </a:lnTo>
                                  <a:lnTo>
                                    <a:pt x="1438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78"/>
                          <wps:cNvSpPr>
                            <a:spLocks/>
                          </wps:cNvSpPr>
                          <wps:spPr bwMode="auto">
                            <a:xfrm>
                              <a:off x="9368" y="3561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570 9368"/>
                                <a:gd name="T1" fmla="*/ T0 w 1813"/>
                                <a:gd name="T2" fmla="+- 0 5222 3561"/>
                                <a:gd name="T3" fmla="*/ 5222 h 1661"/>
                                <a:gd name="T4" fmla="+- 0 10979 9368"/>
                                <a:gd name="T5" fmla="*/ T4 w 1813"/>
                                <a:gd name="T6" fmla="+- 0 5222 3561"/>
                                <a:gd name="T7" fmla="*/ 5222 h 1661"/>
                                <a:gd name="T8" fmla="+- 0 10990 9368"/>
                                <a:gd name="T9" fmla="*/ T8 w 1813"/>
                                <a:gd name="T10" fmla="+- 0 5211 3561"/>
                                <a:gd name="T11" fmla="*/ 5211 h 1661"/>
                                <a:gd name="T12" fmla="+- 0 10990 9368"/>
                                <a:gd name="T13" fmla="*/ T12 w 1813"/>
                                <a:gd name="T14" fmla="+- 0 5184 3561"/>
                                <a:gd name="T15" fmla="*/ 5184 h 1661"/>
                                <a:gd name="T16" fmla="+- 0 10979 9368"/>
                                <a:gd name="T17" fmla="*/ T16 w 1813"/>
                                <a:gd name="T18" fmla="+- 0 5173 3561"/>
                                <a:gd name="T19" fmla="*/ 5173 h 1661"/>
                                <a:gd name="T20" fmla="+- 0 10366 9368"/>
                                <a:gd name="T21" fmla="*/ T20 w 1813"/>
                                <a:gd name="T22" fmla="+- 0 5173 3561"/>
                                <a:gd name="T23" fmla="*/ 5173 h 1661"/>
                                <a:gd name="T24" fmla="+- 0 10366 9368"/>
                                <a:gd name="T25" fmla="*/ T24 w 1813"/>
                                <a:gd name="T26" fmla="+- 0 5064 3561"/>
                                <a:gd name="T27" fmla="*/ 5064 h 1661"/>
                                <a:gd name="T28" fmla="+- 0 10728 9368"/>
                                <a:gd name="T29" fmla="*/ T28 w 1813"/>
                                <a:gd name="T30" fmla="+- 0 4924 3561"/>
                                <a:gd name="T31" fmla="*/ 4924 h 1661"/>
                                <a:gd name="T32" fmla="+- 0 10738 9368"/>
                                <a:gd name="T33" fmla="*/ T32 w 1813"/>
                                <a:gd name="T34" fmla="+- 0 4914 3561"/>
                                <a:gd name="T35" fmla="*/ 4914 h 1661"/>
                                <a:gd name="T36" fmla="+- 0 10818 9368"/>
                                <a:gd name="T37" fmla="*/ T36 w 1813"/>
                                <a:gd name="T38" fmla="+- 0 4914 3561"/>
                                <a:gd name="T39" fmla="*/ 4914 h 1661"/>
                                <a:gd name="T40" fmla="+- 0 10828 9368"/>
                                <a:gd name="T41" fmla="*/ T40 w 1813"/>
                                <a:gd name="T42" fmla="+- 0 4924 3561"/>
                                <a:gd name="T43" fmla="*/ 4924 h 1661"/>
                                <a:gd name="T44" fmla="+- 0 10828 9368"/>
                                <a:gd name="T45" fmla="*/ T44 w 1813"/>
                                <a:gd name="T46" fmla="+- 0 4949 3561"/>
                                <a:gd name="T47" fmla="*/ 4949 h 1661"/>
                                <a:gd name="T48" fmla="+- 0 10866 9368"/>
                                <a:gd name="T49" fmla="*/ T48 w 1813"/>
                                <a:gd name="T50" fmla="+- 0 4959 3561"/>
                                <a:gd name="T51" fmla="*/ 4959 h 1661"/>
                                <a:gd name="T52" fmla="+- 0 10856 9368"/>
                                <a:gd name="T53" fmla="*/ T52 w 1813"/>
                                <a:gd name="T54" fmla="+- 0 4949 3561"/>
                                <a:gd name="T55" fmla="*/ 4949 h 1661"/>
                                <a:gd name="T56" fmla="+- 0 10856 9368"/>
                                <a:gd name="T57" fmla="*/ T56 w 1813"/>
                                <a:gd name="T58" fmla="+- 0 4924 3561"/>
                                <a:gd name="T59" fmla="*/ 4924 h 1661"/>
                                <a:gd name="T60" fmla="+- 0 10866 9368"/>
                                <a:gd name="T61" fmla="*/ T60 w 1813"/>
                                <a:gd name="T62" fmla="+- 0 4914 3561"/>
                                <a:gd name="T63" fmla="*/ 4914 h 1661"/>
                                <a:gd name="T64" fmla="+- 0 10946 9368"/>
                                <a:gd name="T65" fmla="*/ T64 w 1813"/>
                                <a:gd name="T66" fmla="+- 0 4914 3561"/>
                                <a:gd name="T67" fmla="*/ 4914 h 1661"/>
                                <a:gd name="T68" fmla="+- 0 10956 9368"/>
                                <a:gd name="T69" fmla="*/ T68 w 1813"/>
                                <a:gd name="T70" fmla="+- 0 4924 3561"/>
                                <a:gd name="T71" fmla="*/ 4924 h 1661"/>
                                <a:gd name="T72" fmla="+- 0 10984 9368"/>
                                <a:gd name="T73" fmla="*/ T72 w 1813"/>
                                <a:gd name="T74" fmla="+- 0 4924 3561"/>
                                <a:gd name="T75" fmla="*/ 4924 h 1661"/>
                                <a:gd name="T76" fmla="+- 0 10994 9368"/>
                                <a:gd name="T77" fmla="*/ T76 w 1813"/>
                                <a:gd name="T78" fmla="+- 0 4914 3561"/>
                                <a:gd name="T79" fmla="*/ 4914 h 1661"/>
                                <a:gd name="T80" fmla="+- 0 11074 9368"/>
                                <a:gd name="T81" fmla="*/ T80 w 1813"/>
                                <a:gd name="T82" fmla="+- 0 4914 3561"/>
                                <a:gd name="T83" fmla="*/ 4914 h 1661"/>
                                <a:gd name="T84" fmla="+- 0 11084 9368"/>
                                <a:gd name="T85" fmla="*/ T84 w 1813"/>
                                <a:gd name="T86" fmla="+- 0 4924 3561"/>
                                <a:gd name="T87" fmla="*/ 4924 h 1661"/>
                                <a:gd name="T88" fmla="+- 0 11084 9368"/>
                                <a:gd name="T89" fmla="*/ T88 w 1813"/>
                                <a:gd name="T90" fmla="+- 0 4949 3561"/>
                                <a:gd name="T91" fmla="*/ 4949 h 1661"/>
                                <a:gd name="T92" fmla="+- 0 11074 9368"/>
                                <a:gd name="T93" fmla="*/ T92 w 1813"/>
                                <a:gd name="T94" fmla="+- 0 4959 3561"/>
                                <a:gd name="T95" fmla="*/ 4959 h 1661"/>
                                <a:gd name="T96" fmla="+- 0 10994 9368"/>
                                <a:gd name="T97" fmla="*/ T96 w 1813"/>
                                <a:gd name="T98" fmla="+- 0 4959 3561"/>
                                <a:gd name="T99" fmla="*/ 4959 h 1661"/>
                                <a:gd name="T100" fmla="+- 0 11144 9368"/>
                                <a:gd name="T101" fmla="*/ T100 w 1813"/>
                                <a:gd name="T102" fmla="+- 0 5064 3561"/>
                                <a:gd name="T103" fmla="*/ 5064 h 1661"/>
                                <a:gd name="T104" fmla="+- 0 11124 9368"/>
                                <a:gd name="T105" fmla="*/ T104 w 1813"/>
                                <a:gd name="T106" fmla="+- 0 3652 3561"/>
                                <a:gd name="T107" fmla="*/ 3652 h 1661"/>
                                <a:gd name="T108" fmla="+- 0 11124 9368"/>
                                <a:gd name="T109" fmla="*/ T108 w 1813"/>
                                <a:gd name="T110" fmla="+- 0 4790 3561"/>
                                <a:gd name="T111" fmla="*/ 4790 h 1661"/>
                                <a:gd name="T112" fmla="+- 0 11115 9368"/>
                                <a:gd name="T113" fmla="*/ T112 w 1813"/>
                                <a:gd name="T114" fmla="+- 0 4799 3561"/>
                                <a:gd name="T115" fmla="*/ 4799 h 1661"/>
                                <a:gd name="T116" fmla="+- 0 9435 9368"/>
                                <a:gd name="T117" fmla="*/ T116 w 1813"/>
                                <a:gd name="T118" fmla="+- 0 4799 3561"/>
                                <a:gd name="T119" fmla="*/ 4799 h 1661"/>
                                <a:gd name="T120" fmla="+- 0 9425 9368"/>
                                <a:gd name="T121" fmla="*/ T120 w 1813"/>
                                <a:gd name="T122" fmla="+- 0 4790 3561"/>
                                <a:gd name="T123" fmla="*/ 4790 h 1661"/>
                                <a:gd name="T124" fmla="+- 0 9425 9368"/>
                                <a:gd name="T125" fmla="*/ T124 w 1813"/>
                                <a:gd name="T126" fmla="+- 0 3652 3561"/>
                                <a:gd name="T127" fmla="*/ 3652 h 1661"/>
                                <a:gd name="T128" fmla="+- 0 9406 9368"/>
                                <a:gd name="T129" fmla="*/ T128 w 1813"/>
                                <a:gd name="T130" fmla="+- 0 3561 3561"/>
                                <a:gd name="T131" fmla="*/ 3561 h 1661"/>
                                <a:gd name="T132" fmla="+- 0 9385 9368"/>
                                <a:gd name="T133" fmla="*/ T132 w 1813"/>
                                <a:gd name="T134" fmla="+- 0 3568 3561"/>
                                <a:gd name="T135" fmla="*/ 3568 h 1661"/>
                                <a:gd name="T136" fmla="+- 0 9371 9368"/>
                                <a:gd name="T137" fmla="*/ T136 w 1813"/>
                                <a:gd name="T138" fmla="+- 0 3584 3561"/>
                                <a:gd name="T139" fmla="*/ 3584 h 1661"/>
                                <a:gd name="T140" fmla="+- 0 9368 9368"/>
                                <a:gd name="T141" fmla="*/ T140 w 1813"/>
                                <a:gd name="T142" fmla="+- 0 3598 3561"/>
                                <a:gd name="T143" fmla="*/ 3598 h 1661"/>
                                <a:gd name="T144" fmla="+- 0 9368 9368"/>
                                <a:gd name="T145" fmla="*/ T144 w 1813"/>
                                <a:gd name="T146" fmla="+- 0 5027 3561"/>
                                <a:gd name="T147" fmla="*/ 5027 h 1661"/>
                                <a:gd name="T148" fmla="+- 0 9375 9368"/>
                                <a:gd name="T149" fmla="*/ T148 w 1813"/>
                                <a:gd name="T150" fmla="+- 0 5048 3561"/>
                                <a:gd name="T151" fmla="*/ 5048 h 1661"/>
                                <a:gd name="T152" fmla="+- 0 9392 9368"/>
                                <a:gd name="T153" fmla="*/ T152 w 1813"/>
                                <a:gd name="T154" fmla="+- 0 5061 3561"/>
                                <a:gd name="T155" fmla="*/ 5061 h 1661"/>
                                <a:gd name="T156" fmla="+- 0 9406 9368"/>
                                <a:gd name="T157" fmla="*/ T156 w 1813"/>
                                <a:gd name="T158" fmla="+- 0 5064 3561"/>
                                <a:gd name="T159" fmla="*/ 5064 h 1661"/>
                                <a:gd name="T160" fmla="+- 0 10184 9368"/>
                                <a:gd name="T161" fmla="*/ T160 w 1813"/>
                                <a:gd name="T162" fmla="+- 0 5064 3561"/>
                                <a:gd name="T163" fmla="*/ 5064 h 1661"/>
                                <a:gd name="T164" fmla="+- 0 10184 9368"/>
                                <a:gd name="T165" fmla="*/ T164 w 1813"/>
                                <a:gd name="T166" fmla="+- 0 5173 3561"/>
                                <a:gd name="T167" fmla="*/ 5173 h 1661"/>
                                <a:gd name="T168" fmla="+- 0 9570 9368"/>
                                <a:gd name="T169" fmla="*/ T168 w 1813"/>
                                <a:gd name="T170" fmla="+- 0 5173 3561"/>
                                <a:gd name="T171" fmla="*/ 5173 h 1661"/>
                                <a:gd name="T172" fmla="+- 0 9559 9368"/>
                                <a:gd name="T173" fmla="*/ T172 w 1813"/>
                                <a:gd name="T174" fmla="+- 0 5184 3561"/>
                                <a:gd name="T175" fmla="*/ 5184 h 1661"/>
                                <a:gd name="T176" fmla="+- 0 9559 9368"/>
                                <a:gd name="T177" fmla="*/ T176 w 1813"/>
                                <a:gd name="T178" fmla="+- 0 5211 3561"/>
                                <a:gd name="T179" fmla="*/ 5211 h 1661"/>
                                <a:gd name="T180" fmla="+- 0 9570 9368"/>
                                <a:gd name="T181" fmla="*/ T180 w 1813"/>
                                <a:gd name="T182" fmla="+- 0 5222 3561"/>
                                <a:gd name="T183" fmla="*/ 522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2" y="1661"/>
                                  </a:moveTo>
                                  <a:lnTo>
                                    <a:pt x="1611" y="1661"/>
                                  </a:lnTo>
                                  <a:lnTo>
                                    <a:pt x="1622" y="1650"/>
                                  </a:lnTo>
                                  <a:lnTo>
                                    <a:pt x="1622" y="1623"/>
                                  </a:lnTo>
                                  <a:lnTo>
                                    <a:pt x="1611" y="1612"/>
                                  </a:lnTo>
                                  <a:lnTo>
                                    <a:pt x="998" y="1612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1370" y="1353"/>
                                  </a:lnTo>
                                  <a:lnTo>
                                    <a:pt x="1450" y="1353"/>
                                  </a:lnTo>
                                  <a:lnTo>
                                    <a:pt x="1460" y="1363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88" y="1388"/>
                                  </a:lnTo>
                                  <a:lnTo>
                                    <a:pt x="1488" y="1363"/>
                                  </a:lnTo>
                                  <a:lnTo>
                                    <a:pt x="1498" y="1353"/>
                                  </a:lnTo>
                                  <a:lnTo>
                                    <a:pt x="1578" y="135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626" y="1353"/>
                                  </a:lnTo>
                                  <a:lnTo>
                                    <a:pt x="1706" y="1353"/>
                                  </a:lnTo>
                                  <a:lnTo>
                                    <a:pt x="1716" y="1363"/>
                                  </a:lnTo>
                                  <a:lnTo>
                                    <a:pt x="1716" y="1388"/>
                                  </a:lnTo>
                                  <a:lnTo>
                                    <a:pt x="1706" y="1398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56" y="1229"/>
                                  </a:lnTo>
                                  <a:lnTo>
                                    <a:pt x="1747" y="1238"/>
                                  </a:lnTo>
                                  <a:lnTo>
                                    <a:pt x="67" y="1238"/>
                                  </a:lnTo>
                                  <a:lnTo>
                                    <a:pt x="57" y="1229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7" y="1487"/>
                                  </a:lnTo>
                                  <a:lnTo>
                                    <a:pt x="24" y="1500"/>
                                  </a:lnTo>
                                  <a:lnTo>
                                    <a:pt x="38" y="1503"/>
                                  </a:lnTo>
                                  <a:lnTo>
                                    <a:pt x="816" y="1503"/>
                                  </a:lnTo>
                                  <a:lnTo>
                                    <a:pt x="816" y="1612"/>
                                  </a:lnTo>
                                  <a:lnTo>
                                    <a:pt x="202" y="1612"/>
                                  </a:lnTo>
                                  <a:lnTo>
                                    <a:pt x="191" y="1623"/>
                                  </a:lnTo>
                                  <a:lnTo>
                                    <a:pt x="191" y="1650"/>
                                  </a:lnTo>
                                  <a:lnTo>
                                    <a:pt x="202" y="1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2" name="Group 276"/>
                          <wpg:cNvGrpSpPr>
                            <a:grpSpLocks/>
                          </wpg:cNvGrpSpPr>
                          <wpg:grpSpPr bwMode="auto">
                            <a:xfrm>
                              <a:off x="9796" y="3730"/>
                              <a:ext cx="958" cy="984"/>
                              <a:chOff x="9796" y="3730"/>
                              <a:chExt cx="958" cy="984"/>
                            </a:xfrm>
                          </wpg:grpSpPr>
                          <wps:wsp>
                            <wps:cNvPr id="303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9796" y="3730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10314 9796"/>
                                  <a:gd name="T1" fmla="*/ T0 w 958"/>
                                  <a:gd name="T2" fmla="+- 0 4712 3730"/>
                                  <a:gd name="T3" fmla="*/ 4712 h 984"/>
                                  <a:gd name="T4" fmla="+- 0 10390 9796"/>
                                  <a:gd name="T5" fmla="*/ T4 w 958"/>
                                  <a:gd name="T6" fmla="+- 0 4699 3730"/>
                                  <a:gd name="T7" fmla="*/ 4699 h 984"/>
                                  <a:gd name="T8" fmla="+- 0 10461 9796"/>
                                  <a:gd name="T9" fmla="*/ T8 w 958"/>
                                  <a:gd name="T10" fmla="+- 0 4675 3730"/>
                                  <a:gd name="T11" fmla="*/ 4675 h 984"/>
                                  <a:gd name="T12" fmla="+- 0 10527 9796"/>
                                  <a:gd name="T13" fmla="*/ T12 w 958"/>
                                  <a:gd name="T14" fmla="+- 0 4640 3730"/>
                                  <a:gd name="T15" fmla="*/ 4640 h 984"/>
                                  <a:gd name="T16" fmla="+- 0 10586 9796"/>
                                  <a:gd name="T17" fmla="*/ T16 w 958"/>
                                  <a:gd name="T18" fmla="+- 0 4595 3730"/>
                                  <a:gd name="T19" fmla="*/ 4595 h 984"/>
                                  <a:gd name="T20" fmla="+- 0 10638 9796"/>
                                  <a:gd name="T21" fmla="*/ T20 w 958"/>
                                  <a:gd name="T22" fmla="+- 0 4542 3730"/>
                                  <a:gd name="T23" fmla="*/ 4542 h 984"/>
                                  <a:gd name="T24" fmla="+- 0 10682 9796"/>
                                  <a:gd name="T25" fmla="*/ T24 w 958"/>
                                  <a:gd name="T26" fmla="+- 0 4481 3730"/>
                                  <a:gd name="T27" fmla="*/ 4481 h 984"/>
                                  <a:gd name="T28" fmla="+- 0 10716 9796"/>
                                  <a:gd name="T29" fmla="*/ T28 w 958"/>
                                  <a:gd name="T30" fmla="+- 0 4413 3730"/>
                                  <a:gd name="T31" fmla="*/ 4413 h 984"/>
                                  <a:gd name="T32" fmla="+- 0 10740 9796"/>
                                  <a:gd name="T33" fmla="*/ T32 w 958"/>
                                  <a:gd name="T34" fmla="+- 0 4340 3730"/>
                                  <a:gd name="T35" fmla="*/ 4340 h 984"/>
                                  <a:gd name="T36" fmla="+- 0 10752 9796"/>
                                  <a:gd name="T37" fmla="*/ T36 w 958"/>
                                  <a:gd name="T38" fmla="+- 0 4262 3730"/>
                                  <a:gd name="T39" fmla="*/ 4262 h 984"/>
                                  <a:gd name="T40" fmla="+- 0 10752 9796"/>
                                  <a:gd name="T41" fmla="*/ T40 w 958"/>
                                  <a:gd name="T42" fmla="+- 0 4181 3730"/>
                                  <a:gd name="T43" fmla="*/ 4181 h 984"/>
                                  <a:gd name="T44" fmla="+- 0 10740 9796"/>
                                  <a:gd name="T45" fmla="*/ T44 w 958"/>
                                  <a:gd name="T46" fmla="+- 0 4103 3730"/>
                                  <a:gd name="T47" fmla="*/ 4103 h 984"/>
                                  <a:gd name="T48" fmla="+- 0 10716 9796"/>
                                  <a:gd name="T49" fmla="*/ T48 w 958"/>
                                  <a:gd name="T50" fmla="+- 0 4030 3730"/>
                                  <a:gd name="T51" fmla="*/ 4030 h 984"/>
                                  <a:gd name="T52" fmla="+- 0 10682 9796"/>
                                  <a:gd name="T53" fmla="*/ T52 w 958"/>
                                  <a:gd name="T54" fmla="+- 0 3962 3730"/>
                                  <a:gd name="T55" fmla="*/ 3962 h 984"/>
                                  <a:gd name="T56" fmla="+- 0 10638 9796"/>
                                  <a:gd name="T57" fmla="*/ T56 w 958"/>
                                  <a:gd name="T58" fmla="+- 0 3901 3730"/>
                                  <a:gd name="T59" fmla="*/ 3901 h 984"/>
                                  <a:gd name="T60" fmla="+- 0 10586 9796"/>
                                  <a:gd name="T61" fmla="*/ T60 w 958"/>
                                  <a:gd name="T62" fmla="+- 0 3848 3730"/>
                                  <a:gd name="T63" fmla="*/ 3848 h 984"/>
                                  <a:gd name="T64" fmla="+- 0 10527 9796"/>
                                  <a:gd name="T65" fmla="*/ T64 w 958"/>
                                  <a:gd name="T66" fmla="+- 0 3803 3730"/>
                                  <a:gd name="T67" fmla="*/ 3803 h 984"/>
                                  <a:gd name="T68" fmla="+- 0 10461 9796"/>
                                  <a:gd name="T69" fmla="*/ T68 w 958"/>
                                  <a:gd name="T70" fmla="+- 0 3768 3730"/>
                                  <a:gd name="T71" fmla="*/ 3768 h 984"/>
                                  <a:gd name="T72" fmla="+- 0 10390 9796"/>
                                  <a:gd name="T73" fmla="*/ T72 w 958"/>
                                  <a:gd name="T74" fmla="+- 0 3744 3730"/>
                                  <a:gd name="T75" fmla="*/ 3744 h 984"/>
                                  <a:gd name="T76" fmla="+- 0 10314 9796"/>
                                  <a:gd name="T77" fmla="*/ T76 w 958"/>
                                  <a:gd name="T78" fmla="+- 0 3731 3730"/>
                                  <a:gd name="T79" fmla="*/ 3731 h 984"/>
                                  <a:gd name="T80" fmla="+- 0 10235 9796"/>
                                  <a:gd name="T81" fmla="*/ T80 w 958"/>
                                  <a:gd name="T82" fmla="+- 0 3731 3730"/>
                                  <a:gd name="T83" fmla="*/ 3731 h 984"/>
                                  <a:gd name="T84" fmla="+- 0 10160 9796"/>
                                  <a:gd name="T85" fmla="*/ T84 w 958"/>
                                  <a:gd name="T86" fmla="+- 0 3744 3730"/>
                                  <a:gd name="T87" fmla="*/ 3744 h 984"/>
                                  <a:gd name="T88" fmla="+- 0 10088 9796"/>
                                  <a:gd name="T89" fmla="*/ T88 w 958"/>
                                  <a:gd name="T90" fmla="+- 0 3768 3730"/>
                                  <a:gd name="T91" fmla="*/ 3768 h 984"/>
                                  <a:gd name="T92" fmla="+- 0 10023 9796"/>
                                  <a:gd name="T93" fmla="*/ T92 w 958"/>
                                  <a:gd name="T94" fmla="+- 0 3803 3730"/>
                                  <a:gd name="T95" fmla="*/ 3803 h 984"/>
                                  <a:gd name="T96" fmla="+- 0 9963 9796"/>
                                  <a:gd name="T97" fmla="*/ T96 w 958"/>
                                  <a:gd name="T98" fmla="+- 0 3848 3730"/>
                                  <a:gd name="T99" fmla="*/ 3848 h 984"/>
                                  <a:gd name="T100" fmla="+- 0 9911 9796"/>
                                  <a:gd name="T101" fmla="*/ T100 w 958"/>
                                  <a:gd name="T102" fmla="+- 0 3901 3730"/>
                                  <a:gd name="T103" fmla="*/ 3901 h 984"/>
                                  <a:gd name="T104" fmla="+- 0 9868 9796"/>
                                  <a:gd name="T105" fmla="*/ T104 w 958"/>
                                  <a:gd name="T106" fmla="+- 0 3962 3730"/>
                                  <a:gd name="T107" fmla="*/ 3962 h 984"/>
                                  <a:gd name="T108" fmla="+- 0 9834 9796"/>
                                  <a:gd name="T109" fmla="*/ T108 w 958"/>
                                  <a:gd name="T110" fmla="+- 0 4030 3730"/>
                                  <a:gd name="T111" fmla="*/ 4030 h 984"/>
                                  <a:gd name="T112" fmla="+- 0 9810 9796"/>
                                  <a:gd name="T113" fmla="*/ T112 w 958"/>
                                  <a:gd name="T114" fmla="+- 0 4103 3730"/>
                                  <a:gd name="T115" fmla="*/ 4103 h 984"/>
                                  <a:gd name="T116" fmla="+- 0 9797 9796"/>
                                  <a:gd name="T117" fmla="*/ T116 w 958"/>
                                  <a:gd name="T118" fmla="+- 0 4181 3730"/>
                                  <a:gd name="T119" fmla="*/ 4181 h 984"/>
                                  <a:gd name="T120" fmla="+- 0 9797 9796"/>
                                  <a:gd name="T121" fmla="*/ T120 w 958"/>
                                  <a:gd name="T122" fmla="+- 0 4262 3730"/>
                                  <a:gd name="T123" fmla="*/ 4262 h 984"/>
                                  <a:gd name="T124" fmla="+- 0 9810 9796"/>
                                  <a:gd name="T125" fmla="*/ T124 w 958"/>
                                  <a:gd name="T126" fmla="+- 0 4340 3730"/>
                                  <a:gd name="T127" fmla="*/ 4340 h 984"/>
                                  <a:gd name="T128" fmla="+- 0 9834 9796"/>
                                  <a:gd name="T129" fmla="*/ T128 w 958"/>
                                  <a:gd name="T130" fmla="+- 0 4413 3730"/>
                                  <a:gd name="T131" fmla="*/ 4413 h 984"/>
                                  <a:gd name="T132" fmla="+- 0 9868 9796"/>
                                  <a:gd name="T133" fmla="*/ T132 w 958"/>
                                  <a:gd name="T134" fmla="+- 0 4481 3730"/>
                                  <a:gd name="T135" fmla="*/ 4481 h 984"/>
                                  <a:gd name="T136" fmla="+- 0 9911 9796"/>
                                  <a:gd name="T137" fmla="*/ T136 w 958"/>
                                  <a:gd name="T138" fmla="+- 0 4542 3730"/>
                                  <a:gd name="T139" fmla="*/ 4542 h 984"/>
                                  <a:gd name="T140" fmla="+- 0 9963 9796"/>
                                  <a:gd name="T141" fmla="*/ T140 w 958"/>
                                  <a:gd name="T142" fmla="+- 0 4595 3730"/>
                                  <a:gd name="T143" fmla="*/ 4595 h 984"/>
                                  <a:gd name="T144" fmla="+- 0 10023 9796"/>
                                  <a:gd name="T145" fmla="*/ T144 w 958"/>
                                  <a:gd name="T146" fmla="+- 0 4640 3730"/>
                                  <a:gd name="T147" fmla="*/ 4640 h 984"/>
                                  <a:gd name="T148" fmla="+- 0 10088 9796"/>
                                  <a:gd name="T149" fmla="*/ T148 w 958"/>
                                  <a:gd name="T150" fmla="+- 0 4675 3730"/>
                                  <a:gd name="T151" fmla="*/ 4675 h 984"/>
                                  <a:gd name="T152" fmla="+- 0 10160 9796"/>
                                  <a:gd name="T153" fmla="*/ T152 w 958"/>
                                  <a:gd name="T154" fmla="+- 0 4699 3730"/>
                                  <a:gd name="T155" fmla="*/ 4699 h 984"/>
                                  <a:gd name="T156" fmla="+- 0 10235 9796"/>
                                  <a:gd name="T157" fmla="*/ T156 w 958"/>
                                  <a:gd name="T158" fmla="+- 0 4712 3730"/>
                                  <a:gd name="T159" fmla="*/ 4712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3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8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8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8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39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1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1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3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5"/>
                                    </a:lnTo>
                                    <a:lnTo>
                                      <a:pt x="886" y="232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4"/>
                                    </a:lnTo>
                                    <a:lnTo>
                                      <a:pt x="731" y="73"/>
                                    </a:lnTo>
                                    <a:lnTo>
                                      <a:pt x="699" y="54"/>
                                    </a:lnTo>
                                    <a:lnTo>
                                      <a:pt x="665" y="38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59" y="54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196" y="94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1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2"/>
                                    </a:lnTo>
                                    <a:lnTo>
                                      <a:pt x="53" y="265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3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1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1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39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8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8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8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4E5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38434" id="Group 274" o:spid="_x0000_s1026" style="position:absolute;margin-left:467.9pt;margin-top:177.55pt;width:91.6pt;height:84.05pt;z-index:-251484672;mso-position-horizontal-relative:page;mso-position-vertical-relative:page" coordorigin="9358,3551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">
                <v:group id="Group 275" o:spid="_x0000_s1027" style="position:absolute;left:9368;top:3561;width:1813;height:1661" coordorigin="9368,3561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80" o:spid="_x0000_s1028" style="position:absolute;left:9368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" path="m67,82r1680,l1756,91r20,1412l1797,1496r13,-16l1813,1466r,-1429l1807,16,1790,3,1776,,38,,57,91,67,82xe" fillcolor="black" stroked="f">
                    <v:path arrowok="t" o:connecttype="custom" o:connectlocs="67,3643;1747,3643;1756,3652;1776,5064;1797,5057;1810,5041;1813,5027;1813,3598;1807,3577;1790,3564;1776,3561;38,3561;57,3652;67,3643" o:connectangles="0,0,0,0,0,0,0,0,0,0,0,0,0,0"/>
                  </v:shape>
                  <v:shape id="Freeform 279" o:spid="_x0000_s1029" style="position:absolute;left:9368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" path="m1438,1398r-68,l1360,1388r,-25l998,1503r778,l1626,1398r-10,-10l1616,1363r-28,l1588,1388r-10,10l1498,1398r-38,-10l1450,1398r-12,xe" fillcolor="black" stroked="f">
                    <v:path arrowok="t" o:connecttype="custom" o:connectlocs="1438,4959;1370,4959;1360,4949;1360,4924;998,5064;1776,5064;1626,4959;1616,4949;1616,4924;1588,4924;1588,4949;1578,4959;1498,4959;1460,4949;1450,4959;1438,4959" o:connectangles="0,0,0,0,0,0,0,0,0,0,0,0,0,0,0,0"/>
                  </v:shape>
                  <v:shape id="Freeform 278" o:spid="_x0000_s1030" style="position:absolute;left:9368;top:3561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" path="m202,1661r1409,l1622,1650r,-27l1611,1612r-613,l998,1503r362,-140l1370,1353r80,l1460,1363r,25l1498,1398r-10,-10l1488,1363r10,-10l1578,1353r10,10l1616,1363r10,-10l1706,1353r10,10l1716,1388r-10,10l1626,1398r150,105l1756,91r,1138l1747,1238r-1680,l57,1229,57,91,38,,17,7,3,23,,37,,1466r7,21l24,1500r14,3l816,1503r,109l202,1612r-11,11l191,1650r11,11xe" fillcolor="black" stroked="f">
                    <v:path arrowok="t" o:connecttype="custom" o:connectlocs="202,5222;1611,5222;1622,5211;1622,5184;1611,5173;998,5173;998,5064;1360,4924;1370,4914;1450,4914;1460,4924;1460,4949;1498,4959;1488,4949;1488,4924;1498,4914;1578,4914;1588,4924;1616,4924;1626,4914;1706,4914;1716,4924;1716,4949;1706,4959;1626,4959;1776,5064;1756,3652;1756,4790;1747,4799;67,4799;57,4790;57,3652;38,3561;17,3568;3,3584;0,3598;0,5027;7,5048;24,5061;38,5064;816,5064;816,5173;202,5173;191,5184;191,5211;202,5222" o:connectangles="0,0,0,0,0,0,0,0,0,0,0,0,0,0,0,0,0,0,0,0,0,0,0,0,0,0,0,0,0,0,0,0,0,0,0,0,0,0,0,0,0,0,0,0,0,0"/>
                  </v:shape>
                  <v:group id="Group 276" o:spid="_x0000_s1031" style="position:absolute;left:9796;top:3730;width:958;height:984" coordorigin="9796,3730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<v:shape id="Freeform 277" o:spid="_x0000_s1032" style="position:absolute;left:9796;top:3730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" path="m479,983r39,-1l556,977r38,-8l630,958r35,-13l699,928r32,-18l762,888r28,-23l817,839r25,-27l865,782r21,-31l904,718r16,-35l933,647r11,-37l951,571r5,-39l958,491r-2,-40l951,412r-7,-39l933,336,920,300,904,265,886,232,865,201,842,171,817,144,790,118,762,94,731,73,699,54,665,38,630,25,594,14,556,6,518,1,479,,439,1,401,6r-37,8l327,25,292,38,259,54,227,73,196,94r-29,24l140,144r-25,27l92,201,72,232,53,265,38,300,24,336,14,373,6,412,1,451,,491r1,41l6,571r8,39l24,647r14,36l53,718r19,33l92,782r23,30l140,839r27,26l196,888r31,22l259,928r33,17l327,958r37,11l401,977r38,5l479,983xe" fillcolor="#004e58" stroked="f">
                      <v:path arrowok="t" o:connecttype="custom" o:connectlocs="518,4712;594,4699;665,4675;731,4640;790,4595;842,4542;886,4481;920,4413;944,4340;956,4262;956,4181;944,4103;920,4030;886,3962;842,3901;790,3848;731,3803;665,3768;594,3744;518,3731;439,3731;364,3744;292,3768;227,3803;167,3848;115,3901;72,3962;38,4030;14,4103;1,4181;1,4262;14,4340;38,4413;72,4481;115,4542;167,4595;227,4640;292,4675;364,4699;439,4712" o:connectangles="0,0,0,0,0,0,0,0,0,0,0,0,0,0,0,0,0,0,0,0,0,0,0,0,0,0,0,0,0,0,0,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54336" behindDoc="1" locked="0" layoutInCell="1" allowOverlap="1" wp14:anchorId="40F688A4" wp14:editId="4CE4C802">
                <wp:simplePos x="0" y="0"/>
                <wp:positionH relativeFrom="page">
                  <wp:posOffset>5942330</wp:posOffset>
                </wp:positionH>
                <wp:positionV relativeFrom="paragraph">
                  <wp:posOffset>-3387090</wp:posOffset>
                </wp:positionV>
                <wp:extent cx="1163320" cy="1067435"/>
                <wp:effectExtent l="0" t="0" r="0" b="0"/>
                <wp:wrapNone/>
                <wp:docPr id="276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9358" y="-5334"/>
                          <a:chExt cx="1833" cy="1681"/>
                        </a:xfrm>
                      </wpg:grpSpPr>
                      <wpg:grpSp>
                        <wpg:cNvPr id="277" name="Group 254"/>
                        <wpg:cNvGrpSpPr>
                          <a:grpSpLocks/>
                        </wpg:cNvGrpSpPr>
                        <wpg:grpSpPr bwMode="auto">
                          <a:xfrm>
                            <a:off x="9368" y="-5324"/>
                            <a:ext cx="1813" cy="1661"/>
                            <a:chOff x="9368" y="-5324"/>
                            <a:chExt cx="1813" cy="1661"/>
                          </a:xfrm>
                        </wpg:grpSpPr>
                        <wps:wsp>
                          <wps:cNvPr id="278" name="Freeform 259"/>
                          <wps:cNvSpPr>
                            <a:spLocks/>
                          </wps:cNvSpPr>
                          <wps:spPr bwMode="auto">
                            <a:xfrm>
                              <a:off x="9368" y="-5324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435 9368"/>
                                <a:gd name="T1" fmla="*/ T0 w 1813"/>
                                <a:gd name="T2" fmla="+- 0 -5242 -5324"/>
                                <a:gd name="T3" fmla="*/ -5242 h 1661"/>
                                <a:gd name="T4" fmla="+- 0 11115 9368"/>
                                <a:gd name="T5" fmla="*/ T4 w 1813"/>
                                <a:gd name="T6" fmla="+- 0 -5242 -5324"/>
                                <a:gd name="T7" fmla="*/ -5242 h 1661"/>
                                <a:gd name="T8" fmla="+- 0 11124 9368"/>
                                <a:gd name="T9" fmla="*/ T8 w 1813"/>
                                <a:gd name="T10" fmla="+- 0 -5233 -5324"/>
                                <a:gd name="T11" fmla="*/ -5233 h 1661"/>
                                <a:gd name="T12" fmla="+- 0 11144 9368"/>
                                <a:gd name="T13" fmla="*/ T12 w 1813"/>
                                <a:gd name="T14" fmla="+- 0 -3821 -5324"/>
                                <a:gd name="T15" fmla="*/ -3821 h 1661"/>
                                <a:gd name="T16" fmla="+- 0 11165 9368"/>
                                <a:gd name="T17" fmla="*/ T16 w 1813"/>
                                <a:gd name="T18" fmla="+- 0 -3827 -5324"/>
                                <a:gd name="T19" fmla="*/ -3827 h 1661"/>
                                <a:gd name="T20" fmla="+- 0 11178 9368"/>
                                <a:gd name="T21" fmla="*/ T20 w 1813"/>
                                <a:gd name="T22" fmla="+- 0 -3844 -5324"/>
                                <a:gd name="T23" fmla="*/ -3844 h 1661"/>
                                <a:gd name="T24" fmla="+- 0 11181 9368"/>
                                <a:gd name="T25" fmla="*/ T24 w 1813"/>
                                <a:gd name="T26" fmla="+- 0 -3858 -5324"/>
                                <a:gd name="T27" fmla="*/ -3858 h 1661"/>
                                <a:gd name="T28" fmla="+- 0 11181 9368"/>
                                <a:gd name="T29" fmla="*/ T28 w 1813"/>
                                <a:gd name="T30" fmla="+- 0 -5286 -5324"/>
                                <a:gd name="T31" fmla="*/ -5286 h 1661"/>
                                <a:gd name="T32" fmla="+- 0 11175 9368"/>
                                <a:gd name="T33" fmla="*/ T32 w 1813"/>
                                <a:gd name="T34" fmla="+- 0 -5307 -5324"/>
                                <a:gd name="T35" fmla="*/ -5307 h 1661"/>
                                <a:gd name="T36" fmla="+- 0 11158 9368"/>
                                <a:gd name="T37" fmla="*/ T36 w 1813"/>
                                <a:gd name="T38" fmla="+- 0 -5321 -5324"/>
                                <a:gd name="T39" fmla="*/ -5321 h 1661"/>
                                <a:gd name="T40" fmla="+- 0 11144 9368"/>
                                <a:gd name="T41" fmla="*/ T40 w 1813"/>
                                <a:gd name="T42" fmla="+- 0 -5324 -5324"/>
                                <a:gd name="T43" fmla="*/ -5324 h 1661"/>
                                <a:gd name="T44" fmla="+- 0 9406 9368"/>
                                <a:gd name="T45" fmla="*/ T44 w 1813"/>
                                <a:gd name="T46" fmla="+- 0 -5324 -5324"/>
                                <a:gd name="T47" fmla="*/ -5324 h 1661"/>
                                <a:gd name="T48" fmla="+- 0 9425 9368"/>
                                <a:gd name="T49" fmla="*/ T48 w 1813"/>
                                <a:gd name="T50" fmla="+- 0 -5233 -5324"/>
                                <a:gd name="T51" fmla="*/ -5233 h 1661"/>
                                <a:gd name="T52" fmla="+- 0 9435 9368"/>
                                <a:gd name="T53" fmla="*/ T52 w 1813"/>
                                <a:gd name="T54" fmla="+- 0 -5242 -5324"/>
                                <a:gd name="T55" fmla="*/ -524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7" y="82"/>
                                  </a:moveTo>
                                  <a:lnTo>
                                    <a:pt x="1747" y="82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97" y="1497"/>
                                  </a:lnTo>
                                  <a:lnTo>
                                    <a:pt x="1810" y="1480"/>
                                  </a:lnTo>
                                  <a:lnTo>
                                    <a:pt x="1813" y="1466"/>
                                  </a:lnTo>
                                  <a:lnTo>
                                    <a:pt x="1813" y="38"/>
                                  </a:lnTo>
                                  <a:lnTo>
                                    <a:pt x="1807" y="17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58"/>
                          <wps:cNvSpPr>
                            <a:spLocks/>
                          </wps:cNvSpPr>
                          <wps:spPr bwMode="auto">
                            <a:xfrm>
                              <a:off x="9368" y="-5324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10806 9368"/>
                                <a:gd name="T1" fmla="*/ T0 w 1813"/>
                                <a:gd name="T2" fmla="+- 0 -3926 -5324"/>
                                <a:gd name="T3" fmla="*/ -3926 h 1661"/>
                                <a:gd name="T4" fmla="+- 0 10738 9368"/>
                                <a:gd name="T5" fmla="*/ T4 w 1813"/>
                                <a:gd name="T6" fmla="+- 0 -3926 -5324"/>
                                <a:gd name="T7" fmla="*/ -3926 h 1661"/>
                                <a:gd name="T8" fmla="+- 0 10728 9368"/>
                                <a:gd name="T9" fmla="*/ T8 w 1813"/>
                                <a:gd name="T10" fmla="+- 0 -3936 -5324"/>
                                <a:gd name="T11" fmla="*/ -3936 h 1661"/>
                                <a:gd name="T12" fmla="+- 0 10728 9368"/>
                                <a:gd name="T13" fmla="*/ T12 w 1813"/>
                                <a:gd name="T14" fmla="+- 0 -3961 -5324"/>
                                <a:gd name="T15" fmla="*/ -3961 h 1661"/>
                                <a:gd name="T16" fmla="+- 0 10366 9368"/>
                                <a:gd name="T17" fmla="*/ T16 w 1813"/>
                                <a:gd name="T18" fmla="+- 0 -3821 -5324"/>
                                <a:gd name="T19" fmla="*/ -3821 h 1661"/>
                                <a:gd name="T20" fmla="+- 0 11144 9368"/>
                                <a:gd name="T21" fmla="*/ T20 w 1813"/>
                                <a:gd name="T22" fmla="+- 0 -3821 -5324"/>
                                <a:gd name="T23" fmla="*/ -3821 h 1661"/>
                                <a:gd name="T24" fmla="+- 0 10994 9368"/>
                                <a:gd name="T25" fmla="*/ T24 w 1813"/>
                                <a:gd name="T26" fmla="+- 0 -3926 -5324"/>
                                <a:gd name="T27" fmla="*/ -3926 h 1661"/>
                                <a:gd name="T28" fmla="+- 0 10984 9368"/>
                                <a:gd name="T29" fmla="*/ T28 w 1813"/>
                                <a:gd name="T30" fmla="+- 0 -3936 -5324"/>
                                <a:gd name="T31" fmla="*/ -3936 h 1661"/>
                                <a:gd name="T32" fmla="+- 0 10984 9368"/>
                                <a:gd name="T33" fmla="*/ T32 w 1813"/>
                                <a:gd name="T34" fmla="+- 0 -3961 -5324"/>
                                <a:gd name="T35" fmla="*/ -3961 h 1661"/>
                                <a:gd name="T36" fmla="+- 0 10956 9368"/>
                                <a:gd name="T37" fmla="*/ T36 w 1813"/>
                                <a:gd name="T38" fmla="+- 0 -3961 -5324"/>
                                <a:gd name="T39" fmla="*/ -3961 h 1661"/>
                                <a:gd name="T40" fmla="+- 0 10956 9368"/>
                                <a:gd name="T41" fmla="*/ T40 w 1813"/>
                                <a:gd name="T42" fmla="+- 0 -3936 -5324"/>
                                <a:gd name="T43" fmla="*/ -3936 h 1661"/>
                                <a:gd name="T44" fmla="+- 0 10946 9368"/>
                                <a:gd name="T45" fmla="*/ T44 w 1813"/>
                                <a:gd name="T46" fmla="+- 0 -3926 -5324"/>
                                <a:gd name="T47" fmla="*/ -3926 h 1661"/>
                                <a:gd name="T48" fmla="+- 0 10866 9368"/>
                                <a:gd name="T49" fmla="*/ T48 w 1813"/>
                                <a:gd name="T50" fmla="+- 0 -3926 -5324"/>
                                <a:gd name="T51" fmla="*/ -3926 h 1661"/>
                                <a:gd name="T52" fmla="+- 0 10828 9368"/>
                                <a:gd name="T53" fmla="*/ T52 w 1813"/>
                                <a:gd name="T54" fmla="+- 0 -3936 -5324"/>
                                <a:gd name="T55" fmla="*/ -3936 h 1661"/>
                                <a:gd name="T56" fmla="+- 0 10818 9368"/>
                                <a:gd name="T57" fmla="*/ T56 w 1813"/>
                                <a:gd name="T58" fmla="+- 0 -3926 -5324"/>
                                <a:gd name="T59" fmla="*/ -3926 h 1661"/>
                                <a:gd name="T60" fmla="+- 0 10806 9368"/>
                                <a:gd name="T61" fmla="*/ T60 w 1813"/>
                                <a:gd name="T62" fmla="+- 0 -3926 -5324"/>
                                <a:gd name="T63" fmla="*/ -3926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8" y="1398"/>
                                  </a:moveTo>
                                  <a:lnTo>
                                    <a:pt x="1370" y="1398"/>
                                  </a:lnTo>
                                  <a:lnTo>
                                    <a:pt x="1360" y="1388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616" y="1388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588" y="1388"/>
                                  </a:lnTo>
                                  <a:lnTo>
                                    <a:pt x="1578" y="139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50" y="1398"/>
                                  </a:lnTo>
                                  <a:lnTo>
                                    <a:pt x="1438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57"/>
                          <wps:cNvSpPr>
                            <a:spLocks/>
                          </wps:cNvSpPr>
                          <wps:spPr bwMode="auto">
                            <a:xfrm>
                              <a:off x="9368" y="-5324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570 9368"/>
                                <a:gd name="T1" fmla="*/ T0 w 1813"/>
                                <a:gd name="T2" fmla="+- 0 -3662 -5324"/>
                                <a:gd name="T3" fmla="*/ -3662 h 1661"/>
                                <a:gd name="T4" fmla="+- 0 10979 9368"/>
                                <a:gd name="T5" fmla="*/ T4 w 1813"/>
                                <a:gd name="T6" fmla="+- 0 -3662 -5324"/>
                                <a:gd name="T7" fmla="*/ -3662 h 1661"/>
                                <a:gd name="T8" fmla="+- 0 10990 9368"/>
                                <a:gd name="T9" fmla="*/ T8 w 1813"/>
                                <a:gd name="T10" fmla="+- 0 -3673 -5324"/>
                                <a:gd name="T11" fmla="*/ -3673 h 1661"/>
                                <a:gd name="T12" fmla="+- 0 10990 9368"/>
                                <a:gd name="T13" fmla="*/ T12 w 1813"/>
                                <a:gd name="T14" fmla="+- 0 -3701 -5324"/>
                                <a:gd name="T15" fmla="*/ -3701 h 1661"/>
                                <a:gd name="T16" fmla="+- 0 10979 9368"/>
                                <a:gd name="T17" fmla="*/ T16 w 1813"/>
                                <a:gd name="T18" fmla="+- 0 -3712 -5324"/>
                                <a:gd name="T19" fmla="*/ -3712 h 1661"/>
                                <a:gd name="T20" fmla="+- 0 10366 9368"/>
                                <a:gd name="T21" fmla="*/ T20 w 1813"/>
                                <a:gd name="T22" fmla="+- 0 -3712 -5324"/>
                                <a:gd name="T23" fmla="*/ -3712 h 1661"/>
                                <a:gd name="T24" fmla="+- 0 10366 9368"/>
                                <a:gd name="T25" fmla="*/ T24 w 1813"/>
                                <a:gd name="T26" fmla="+- 0 -3821 -5324"/>
                                <a:gd name="T27" fmla="*/ -3821 h 1661"/>
                                <a:gd name="T28" fmla="+- 0 10728 9368"/>
                                <a:gd name="T29" fmla="*/ T28 w 1813"/>
                                <a:gd name="T30" fmla="+- 0 -3961 -5324"/>
                                <a:gd name="T31" fmla="*/ -3961 h 1661"/>
                                <a:gd name="T32" fmla="+- 0 10738 9368"/>
                                <a:gd name="T33" fmla="*/ T32 w 1813"/>
                                <a:gd name="T34" fmla="+- 0 -3971 -5324"/>
                                <a:gd name="T35" fmla="*/ -3971 h 1661"/>
                                <a:gd name="T36" fmla="+- 0 10818 9368"/>
                                <a:gd name="T37" fmla="*/ T36 w 1813"/>
                                <a:gd name="T38" fmla="+- 0 -3971 -5324"/>
                                <a:gd name="T39" fmla="*/ -3971 h 1661"/>
                                <a:gd name="T40" fmla="+- 0 10828 9368"/>
                                <a:gd name="T41" fmla="*/ T40 w 1813"/>
                                <a:gd name="T42" fmla="+- 0 -3961 -5324"/>
                                <a:gd name="T43" fmla="*/ -3961 h 1661"/>
                                <a:gd name="T44" fmla="+- 0 10828 9368"/>
                                <a:gd name="T45" fmla="*/ T44 w 1813"/>
                                <a:gd name="T46" fmla="+- 0 -3936 -5324"/>
                                <a:gd name="T47" fmla="*/ -3936 h 1661"/>
                                <a:gd name="T48" fmla="+- 0 10866 9368"/>
                                <a:gd name="T49" fmla="*/ T48 w 1813"/>
                                <a:gd name="T50" fmla="+- 0 -3926 -5324"/>
                                <a:gd name="T51" fmla="*/ -3926 h 1661"/>
                                <a:gd name="T52" fmla="+- 0 10856 9368"/>
                                <a:gd name="T53" fmla="*/ T52 w 1813"/>
                                <a:gd name="T54" fmla="+- 0 -3936 -5324"/>
                                <a:gd name="T55" fmla="*/ -3936 h 1661"/>
                                <a:gd name="T56" fmla="+- 0 10856 9368"/>
                                <a:gd name="T57" fmla="*/ T56 w 1813"/>
                                <a:gd name="T58" fmla="+- 0 -3961 -5324"/>
                                <a:gd name="T59" fmla="*/ -3961 h 1661"/>
                                <a:gd name="T60" fmla="+- 0 10866 9368"/>
                                <a:gd name="T61" fmla="*/ T60 w 1813"/>
                                <a:gd name="T62" fmla="+- 0 -3971 -5324"/>
                                <a:gd name="T63" fmla="*/ -3971 h 1661"/>
                                <a:gd name="T64" fmla="+- 0 10946 9368"/>
                                <a:gd name="T65" fmla="*/ T64 w 1813"/>
                                <a:gd name="T66" fmla="+- 0 -3971 -5324"/>
                                <a:gd name="T67" fmla="*/ -3971 h 1661"/>
                                <a:gd name="T68" fmla="+- 0 10956 9368"/>
                                <a:gd name="T69" fmla="*/ T68 w 1813"/>
                                <a:gd name="T70" fmla="+- 0 -3961 -5324"/>
                                <a:gd name="T71" fmla="*/ -3961 h 1661"/>
                                <a:gd name="T72" fmla="+- 0 10984 9368"/>
                                <a:gd name="T73" fmla="*/ T72 w 1813"/>
                                <a:gd name="T74" fmla="+- 0 -3961 -5324"/>
                                <a:gd name="T75" fmla="*/ -3961 h 1661"/>
                                <a:gd name="T76" fmla="+- 0 10994 9368"/>
                                <a:gd name="T77" fmla="*/ T76 w 1813"/>
                                <a:gd name="T78" fmla="+- 0 -3971 -5324"/>
                                <a:gd name="T79" fmla="*/ -3971 h 1661"/>
                                <a:gd name="T80" fmla="+- 0 11074 9368"/>
                                <a:gd name="T81" fmla="*/ T80 w 1813"/>
                                <a:gd name="T82" fmla="+- 0 -3971 -5324"/>
                                <a:gd name="T83" fmla="*/ -3971 h 1661"/>
                                <a:gd name="T84" fmla="+- 0 11084 9368"/>
                                <a:gd name="T85" fmla="*/ T84 w 1813"/>
                                <a:gd name="T86" fmla="+- 0 -3961 -5324"/>
                                <a:gd name="T87" fmla="*/ -3961 h 1661"/>
                                <a:gd name="T88" fmla="+- 0 11084 9368"/>
                                <a:gd name="T89" fmla="*/ T88 w 1813"/>
                                <a:gd name="T90" fmla="+- 0 -3936 -5324"/>
                                <a:gd name="T91" fmla="*/ -3936 h 1661"/>
                                <a:gd name="T92" fmla="+- 0 11074 9368"/>
                                <a:gd name="T93" fmla="*/ T92 w 1813"/>
                                <a:gd name="T94" fmla="+- 0 -3926 -5324"/>
                                <a:gd name="T95" fmla="*/ -3926 h 1661"/>
                                <a:gd name="T96" fmla="+- 0 10994 9368"/>
                                <a:gd name="T97" fmla="*/ T96 w 1813"/>
                                <a:gd name="T98" fmla="+- 0 -3926 -5324"/>
                                <a:gd name="T99" fmla="*/ -3926 h 1661"/>
                                <a:gd name="T100" fmla="+- 0 11144 9368"/>
                                <a:gd name="T101" fmla="*/ T100 w 1813"/>
                                <a:gd name="T102" fmla="+- 0 -3821 -5324"/>
                                <a:gd name="T103" fmla="*/ -3821 h 1661"/>
                                <a:gd name="T104" fmla="+- 0 11124 9368"/>
                                <a:gd name="T105" fmla="*/ T104 w 1813"/>
                                <a:gd name="T106" fmla="+- 0 -5233 -5324"/>
                                <a:gd name="T107" fmla="*/ -5233 h 1661"/>
                                <a:gd name="T108" fmla="+- 0 11124 9368"/>
                                <a:gd name="T109" fmla="*/ T108 w 1813"/>
                                <a:gd name="T110" fmla="+- 0 -4095 -5324"/>
                                <a:gd name="T111" fmla="*/ -4095 h 1661"/>
                                <a:gd name="T112" fmla="+- 0 11115 9368"/>
                                <a:gd name="T113" fmla="*/ T112 w 1813"/>
                                <a:gd name="T114" fmla="+- 0 -4086 -5324"/>
                                <a:gd name="T115" fmla="*/ -4086 h 1661"/>
                                <a:gd name="T116" fmla="+- 0 9435 9368"/>
                                <a:gd name="T117" fmla="*/ T116 w 1813"/>
                                <a:gd name="T118" fmla="+- 0 -4086 -5324"/>
                                <a:gd name="T119" fmla="*/ -4086 h 1661"/>
                                <a:gd name="T120" fmla="+- 0 9425 9368"/>
                                <a:gd name="T121" fmla="*/ T120 w 1813"/>
                                <a:gd name="T122" fmla="+- 0 -4095 -5324"/>
                                <a:gd name="T123" fmla="*/ -4095 h 1661"/>
                                <a:gd name="T124" fmla="+- 0 9425 9368"/>
                                <a:gd name="T125" fmla="*/ T124 w 1813"/>
                                <a:gd name="T126" fmla="+- 0 -5233 -5324"/>
                                <a:gd name="T127" fmla="*/ -5233 h 1661"/>
                                <a:gd name="T128" fmla="+- 0 9406 9368"/>
                                <a:gd name="T129" fmla="*/ T128 w 1813"/>
                                <a:gd name="T130" fmla="+- 0 -5324 -5324"/>
                                <a:gd name="T131" fmla="*/ -5324 h 1661"/>
                                <a:gd name="T132" fmla="+- 0 9385 9368"/>
                                <a:gd name="T133" fmla="*/ T132 w 1813"/>
                                <a:gd name="T134" fmla="+- 0 -5317 -5324"/>
                                <a:gd name="T135" fmla="*/ -5317 h 1661"/>
                                <a:gd name="T136" fmla="+- 0 9371 9368"/>
                                <a:gd name="T137" fmla="*/ T136 w 1813"/>
                                <a:gd name="T138" fmla="+- 0 -5300 -5324"/>
                                <a:gd name="T139" fmla="*/ -5300 h 1661"/>
                                <a:gd name="T140" fmla="+- 0 9368 9368"/>
                                <a:gd name="T141" fmla="*/ T140 w 1813"/>
                                <a:gd name="T142" fmla="+- 0 -5286 -5324"/>
                                <a:gd name="T143" fmla="*/ -5286 h 1661"/>
                                <a:gd name="T144" fmla="+- 0 9368 9368"/>
                                <a:gd name="T145" fmla="*/ T144 w 1813"/>
                                <a:gd name="T146" fmla="+- 0 -3858 -5324"/>
                                <a:gd name="T147" fmla="*/ -3858 h 1661"/>
                                <a:gd name="T148" fmla="+- 0 9375 9368"/>
                                <a:gd name="T149" fmla="*/ T148 w 1813"/>
                                <a:gd name="T150" fmla="+- 0 -3837 -5324"/>
                                <a:gd name="T151" fmla="*/ -3837 h 1661"/>
                                <a:gd name="T152" fmla="+- 0 9392 9368"/>
                                <a:gd name="T153" fmla="*/ T152 w 1813"/>
                                <a:gd name="T154" fmla="+- 0 -3823 -5324"/>
                                <a:gd name="T155" fmla="*/ -3823 h 1661"/>
                                <a:gd name="T156" fmla="+- 0 9406 9368"/>
                                <a:gd name="T157" fmla="*/ T156 w 1813"/>
                                <a:gd name="T158" fmla="+- 0 -3821 -5324"/>
                                <a:gd name="T159" fmla="*/ -3821 h 1661"/>
                                <a:gd name="T160" fmla="+- 0 10184 9368"/>
                                <a:gd name="T161" fmla="*/ T160 w 1813"/>
                                <a:gd name="T162" fmla="+- 0 -3821 -5324"/>
                                <a:gd name="T163" fmla="*/ -3821 h 1661"/>
                                <a:gd name="T164" fmla="+- 0 10184 9368"/>
                                <a:gd name="T165" fmla="*/ T164 w 1813"/>
                                <a:gd name="T166" fmla="+- 0 -3712 -5324"/>
                                <a:gd name="T167" fmla="*/ -3712 h 1661"/>
                                <a:gd name="T168" fmla="+- 0 9570 9368"/>
                                <a:gd name="T169" fmla="*/ T168 w 1813"/>
                                <a:gd name="T170" fmla="+- 0 -3712 -5324"/>
                                <a:gd name="T171" fmla="*/ -3712 h 1661"/>
                                <a:gd name="T172" fmla="+- 0 9559 9368"/>
                                <a:gd name="T173" fmla="*/ T172 w 1813"/>
                                <a:gd name="T174" fmla="+- 0 -3701 -5324"/>
                                <a:gd name="T175" fmla="*/ -3701 h 1661"/>
                                <a:gd name="T176" fmla="+- 0 9559 9368"/>
                                <a:gd name="T177" fmla="*/ T176 w 1813"/>
                                <a:gd name="T178" fmla="+- 0 -3673 -5324"/>
                                <a:gd name="T179" fmla="*/ -3673 h 1661"/>
                                <a:gd name="T180" fmla="+- 0 9570 9368"/>
                                <a:gd name="T181" fmla="*/ T180 w 1813"/>
                                <a:gd name="T182" fmla="+- 0 -3662 -5324"/>
                                <a:gd name="T183" fmla="*/ -3662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2" y="1662"/>
                                  </a:moveTo>
                                  <a:lnTo>
                                    <a:pt x="1611" y="1662"/>
                                  </a:lnTo>
                                  <a:lnTo>
                                    <a:pt x="1622" y="1651"/>
                                  </a:lnTo>
                                  <a:lnTo>
                                    <a:pt x="1622" y="1623"/>
                                  </a:lnTo>
                                  <a:lnTo>
                                    <a:pt x="1611" y="1612"/>
                                  </a:lnTo>
                                  <a:lnTo>
                                    <a:pt x="998" y="1612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1370" y="1353"/>
                                  </a:lnTo>
                                  <a:lnTo>
                                    <a:pt x="1450" y="1353"/>
                                  </a:lnTo>
                                  <a:lnTo>
                                    <a:pt x="1460" y="1363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88" y="1388"/>
                                  </a:lnTo>
                                  <a:lnTo>
                                    <a:pt x="1488" y="1363"/>
                                  </a:lnTo>
                                  <a:lnTo>
                                    <a:pt x="1498" y="1353"/>
                                  </a:lnTo>
                                  <a:lnTo>
                                    <a:pt x="1578" y="135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626" y="1353"/>
                                  </a:lnTo>
                                  <a:lnTo>
                                    <a:pt x="1706" y="1353"/>
                                  </a:lnTo>
                                  <a:lnTo>
                                    <a:pt x="1716" y="1363"/>
                                  </a:lnTo>
                                  <a:lnTo>
                                    <a:pt x="1716" y="1388"/>
                                  </a:lnTo>
                                  <a:lnTo>
                                    <a:pt x="1706" y="1398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56" y="1229"/>
                                  </a:lnTo>
                                  <a:lnTo>
                                    <a:pt x="1747" y="1238"/>
                                  </a:lnTo>
                                  <a:lnTo>
                                    <a:pt x="67" y="1238"/>
                                  </a:lnTo>
                                  <a:lnTo>
                                    <a:pt x="57" y="1229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7" y="1487"/>
                                  </a:lnTo>
                                  <a:lnTo>
                                    <a:pt x="24" y="1501"/>
                                  </a:lnTo>
                                  <a:lnTo>
                                    <a:pt x="38" y="1503"/>
                                  </a:lnTo>
                                  <a:lnTo>
                                    <a:pt x="816" y="1503"/>
                                  </a:lnTo>
                                  <a:lnTo>
                                    <a:pt x="816" y="1612"/>
                                  </a:lnTo>
                                  <a:lnTo>
                                    <a:pt x="202" y="1612"/>
                                  </a:lnTo>
                                  <a:lnTo>
                                    <a:pt x="191" y="1623"/>
                                  </a:lnTo>
                                  <a:lnTo>
                                    <a:pt x="191" y="1651"/>
                                  </a:lnTo>
                                  <a:lnTo>
                                    <a:pt x="202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1" name="Group 255"/>
                          <wpg:cNvGrpSpPr>
                            <a:grpSpLocks/>
                          </wpg:cNvGrpSpPr>
                          <wpg:grpSpPr bwMode="auto">
                            <a:xfrm>
                              <a:off x="9796" y="-5154"/>
                              <a:ext cx="958" cy="984"/>
                              <a:chOff x="9796" y="-5154"/>
                              <a:chExt cx="958" cy="984"/>
                            </a:xfrm>
                          </wpg:grpSpPr>
                          <wps:wsp>
                            <wps:cNvPr id="282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9796" y="-5154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10314 9796"/>
                                  <a:gd name="T1" fmla="*/ T0 w 958"/>
                                  <a:gd name="T2" fmla="+- 0 -4172 -5154"/>
                                  <a:gd name="T3" fmla="*/ -4172 h 984"/>
                                  <a:gd name="T4" fmla="+- 0 10390 9796"/>
                                  <a:gd name="T5" fmla="*/ T4 w 958"/>
                                  <a:gd name="T6" fmla="+- 0 -4185 -5154"/>
                                  <a:gd name="T7" fmla="*/ -4185 h 984"/>
                                  <a:gd name="T8" fmla="+- 0 10461 9796"/>
                                  <a:gd name="T9" fmla="*/ T8 w 958"/>
                                  <a:gd name="T10" fmla="+- 0 -4209 -5154"/>
                                  <a:gd name="T11" fmla="*/ -4209 h 984"/>
                                  <a:gd name="T12" fmla="+- 0 10527 9796"/>
                                  <a:gd name="T13" fmla="*/ T12 w 958"/>
                                  <a:gd name="T14" fmla="+- 0 -4244 -5154"/>
                                  <a:gd name="T15" fmla="*/ -4244 h 984"/>
                                  <a:gd name="T16" fmla="+- 0 10586 9796"/>
                                  <a:gd name="T17" fmla="*/ T16 w 958"/>
                                  <a:gd name="T18" fmla="+- 0 -4289 -5154"/>
                                  <a:gd name="T19" fmla="*/ -4289 h 984"/>
                                  <a:gd name="T20" fmla="+- 0 10638 9796"/>
                                  <a:gd name="T21" fmla="*/ T20 w 958"/>
                                  <a:gd name="T22" fmla="+- 0 -4342 -5154"/>
                                  <a:gd name="T23" fmla="*/ -4342 h 984"/>
                                  <a:gd name="T24" fmla="+- 0 10682 9796"/>
                                  <a:gd name="T25" fmla="*/ T24 w 958"/>
                                  <a:gd name="T26" fmla="+- 0 -4403 -5154"/>
                                  <a:gd name="T27" fmla="*/ -4403 h 984"/>
                                  <a:gd name="T28" fmla="+- 0 10716 9796"/>
                                  <a:gd name="T29" fmla="*/ T28 w 958"/>
                                  <a:gd name="T30" fmla="+- 0 -4471 -5154"/>
                                  <a:gd name="T31" fmla="*/ -4471 h 984"/>
                                  <a:gd name="T32" fmla="+- 0 10740 9796"/>
                                  <a:gd name="T33" fmla="*/ T32 w 958"/>
                                  <a:gd name="T34" fmla="+- 0 -4544 -5154"/>
                                  <a:gd name="T35" fmla="*/ -4544 h 984"/>
                                  <a:gd name="T36" fmla="+- 0 10752 9796"/>
                                  <a:gd name="T37" fmla="*/ T36 w 958"/>
                                  <a:gd name="T38" fmla="+- 0 -4622 -5154"/>
                                  <a:gd name="T39" fmla="*/ -4622 h 984"/>
                                  <a:gd name="T40" fmla="+- 0 10752 9796"/>
                                  <a:gd name="T41" fmla="*/ T40 w 958"/>
                                  <a:gd name="T42" fmla="+- 0 -4703 -5154"/>
                                  <a:gd name="T43" fmla="*/ -4703 h 984"/>
                                  <a:gd name="T44" fmla="+- 0 10740 9796"/>
                                  <a:gd name="T45" fmla="*/ T44 w 958"/>
                                  <a:gd name="T46" fmla="+- 0 -4780 -5154"/>
                                  <a:gd name="T47" fmla="*/ -4780 h 984"/>
                                  <a:gd name="T48" fmla="+- 0 10716 9796"/>
                                  <a:gd name="T49" fmla="*/ T48 w 958"/>
                                  <a:gd name="T50" fmla="+- 0 -4854 -5154"/>
                                  <a:gd name="T51" fmla="*/ -4854 h 984"/>
                                  <a:gd name="T52" fmla="+- 0 10682 9796"/>
                                  <a:gd name="T53" fmla="*/ T52 w 958"/>
                                  <a:gd name="T54" fmla="+- 0 -4921 -5154"/>
                                  <a:gd name="T55" fmla="*/ -4921 h 984"/>
                                  <a:gd name="T56" fmla="+- 0 10638 9796"/>
                                  <a:gd name="T57" fmla="*/ T56 w 958"/>
                                  <a:gd name="T58" fmla="+- 0 -4982 -5154"/>
                                  <a:gd name="T59" fmla="*/ -4982 h 984"/>
                                  <a:gd name="T60" fmla="+- 0 10586 9796"/>
                                  <a:gd name="T61" fmla="*/ T60 w 958"/>
                                  <a:gd name="T62" fmla="+- 0 -5036 -5154"/>
                                  <a:gd name="T63" fmla="*/ -5036 h 984"/>
                                  <a:gd name="T64" fmla="+- 0 10527 9796"/>
                                  <a:gd name="T65" fmla="*/ T64 w 958"/>
                                  <a:gd name="T66" fmla="+- 0 -5081 -5154"/>
                                  <a:gd name="T67" fmla="*/ -5081 h 984"/>
                                  <a:gd name="T68" fmla="+- 0 10461 9796"/>
                                  <a:gd name="T69" fmla="*/ T68 w 958"/>
                                  <a:gd name="T70" fmla="+- 0 -5116 -5154"/>
                                  <a:gd name="T71" fmla="*/ -5116 h 984"/>
                                  <a:gd name="T72" fmla="+- 0 10390 9796"/>
                                  <a:gd name="T73" fmla="*/ T72 w 958"/>
                                  <a:gd name="T74" fmla="+- 0 -5140 -5154"/>
                                  <a:gd name="T75" fmla="*/ -5140 h 984"/>
                                  <a:gd name="T76" fmla="+- 0 10314 9796"/>
                                  <a:gd name="T77" fmla="*/ T76 w 958"/>
                                  <a:gd name="T78" fmla="+- 0 -5153 -5154"/>
                                  <a:gd name="T79" fmla="*/ -5153 h 984"/>
                                  <a:gd name="T80" fmla="+- 0 10235 9796"/>
                                  <a:gd name="T81" fmla="*/ T80 w 958"/>
                                  <a:gd name="T82" fmla="+- 0 -5153 -5154"/>
                                  <a:gd name="T83" fmla="*/ -5153 h 984"/>
                                  <a:gd name="T84" fmla="+- 0 10160 9796"/>
                                  <a:gd name="T85" fmla="*/ T84 w 958"/>
                                  <a:gd name="T86" fmla="+- 0 -5140 -5154"/>
                                  <a:gd name="T87" fmla="*/ -5140 h 984"/>
                                  <a:gd name="T88" fmla="+- 0 10088 9796"/>
                                  <a:gd name="T89" fmla="*/ T88 w 958"/>
                                  <a:gd name="T90" fmla="+- 0 -5116 -5154"/>
                                  <a:gd name="T91" fmla="*/ -5116 h 984"/>
                                  <a:gd name="T92" fmla="+- 0 10023 9796"/>
                                  <a:gd name="T93" fmla="*/ T92 w 958"/>
                                  <a:gd name="T94" fmla="+- 0 -5081 -5154"/>
                                  <a:gd name="T95" fmla="*/ -5081 h 984"/>
                                  <a:gd name="T96" fmla="+- 0 9963 9796"/>
                                  <a:gd name="T97" fmla="*/ T96 w 958"/>
                                  <a:gd name="T98" fmla="+- 0 -5036 -5154"/>
                                  <a:gd name="T99" fmla="*/ -5036 h 984"/>
                                  <a:gd name="T100" fmla="+- 0 9911 9796"/>
                                  <a:gd name="T101" fmla="*/ T100 w 958"/>
                                  <a:gd name="T102" fmla="+- 0 -4982 -5154"/>
                                  <a:gd name="T103" fmla="*/ -4982 h 984"/>
                                  <a:gd name="T104" fmla="+- 0 9868 9796"/>
                                  <a:gd name="T105" fmla="*/ T104 w 958"/>
                                  <a:gd name="T106" fmla="+- 0 -4921 -5154"/>
                                  <a:gd name="T107" fmla="*/ -4921 h 984"/>
                                  <a:gd name="T108" fmla="+- 0 9834 9796"/>
                                  <a:gd name="T109" fmla="*/ T108 w 958"/>
                                  <a:gd name="T110" fmla="+- 0 -4854 -5154"/>
                                  <a:gd name="T111" fmla="*/ -4854 h 984"/>
                                  <a:gd name="T112" fmla="+- 0 9810 9796"/>
                                  <a:gd name="T113" fmla="*/ T112 w 958"/>
                                  <a:gd name="T114" fmla="+- 0 -4780 -5154"/>
                                  <a:gd name="T115" fmla="*/ -4780 h 984"/>
                                  <a:gd name="T116" fmla="+- 0 9797 9796"/>
                                  <a:gd name="T117" fmla="*/ T116 w 958"/>
                                  <a:gd name="T118" fmla="+- 0 -4703 -5154"/>
                                  <a:gd name="T119" fmla="*/ -4703 h 984"/>
                                  <a:gd name="T120" fmla="+- 0 9797 9796"/>
                                  <a:gd name="T121" fmla="*/ T120 w 958"/>
                                  <a:gd name="T122" fmla="+- 0 -4622 -5154"/>
                                  <a:gd name="T123" fmla="*/ -4622 h 984"/>
                                  <a:gd name="T124" fmla="+- 0 9810 9796"/>
                                  <a:gd name="T125" fmla="*/ T124 w 958"/>
                                  <a:gd name="T126" fmla="+- 0 -4544 -5154"/>
                                  <a:gd name="T127" fmla="*/ -4544 h 984"/>
                                  <a:gd name="T128" fmla="+- 0 9834 9796"/>
                                  <a:gd name="T129" fmla="*/ T128 w 958"/>
                                  <a:gd name="T130" fmla="+- 0 -4471 -5154"/>
                                  <a:gd name="T131" fmla="*/ -4471 h 984"/>
                                  <a:gd name="T132" fmla="+- 0 9868 9796"/>
                                  <a:gd name="T133" fmla="*/ T132 w 958"/>
                                  <a:gd name="T134" fmla="+- 0 -4403 -5154"/>
                                  <a:gd name="T135" fmla="*/ -4403 h 984"/>
                                  <a:gd name="T136" fmla="+- 0 9911 9796"/>
                                  <a:gd name="T137" fmla="*/ T136 w 958"/>
                                  <a:gd name="T138" fmla="+- 0 -4342 -5154"/>
                                  <a:gd name="T139" fmla="*/ -4342 h 984"/>
                                  <a:gd name="T140" fmla="+- 0 9963 9796"/>
                                  <a:gd name="T141" fmla="*/ T140 w 958"/>
                                  <a:gd name="T142" fmla="+- 0 -4289 -5154"/>
                                  <a:gd name="T143" fmla="*/ -4289 h 984"/>
                                  <a:gd name="T144" fmla="+- 0 10023 9796"/>
                                  <a:gd name="T145" fmla="*/ T144 w 958"/>
                                  <a:gd name="T146" fmla="+- 0 -4244 -5154"/>
                                  <a:gd name="T147" fmla="*/ -4244 h 984"/>
                                  <a:gd name="T148" fmla="+- 0 10088 9796"/>
                                  <a:gd name="T149" fmla="*/ T148 w 958"/>
                                  <a:gd name="T150" fmla="+- 0 -4209 -5154"/>
                                  <a:gd name="T151" fmla="*/ -4209 h 984"/>
                                  <a:gd name="T152" fmla="+- 0 10160 9796"/>
                                  <a:gd name="T153" fmla="*/ T152 w 958"/>
                                  <a:gd name="T154" fmla="+- 0 -4185 -5154"/>
                                  <a:gd name="T155" fmla="*/ -4185 h 984"/>
                                  <a:gd name="T156" fmla="+- 0 10235 9796"/>
                                  <a:gd name="T157" fmla="*/ T156 w 958"/>
                                  <a:gd name="T158" fmla="+- 0 -4172 -5154"/>
                                  <a:gd name="T159" fmla="*/ -4172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3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8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793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83D3D" id="Group 253" o:spid="_x0000_s1026" style="position:absolute;margin-left:467.9pt;margin-top:-266.7pt;width:91.6pt;height:84.05pt;z-index:-251462144;mso-position-horizontal-relative:page" coordorigin="9358,-5334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">
                <v:group id="Group 254" o:spid="_x0000_s1027" style="position:absolute;left:9368;top:-5324;width:1813;height:1661" coordorigin="9368,-5324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59" o:spid="_x0000_s1028" style="position:absolute;left:9368;top:-5324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" path="m67,82r1680,l1756,91r20,1412l1797,1497r13,-17l1813,1466r,-1428l1807,17,1790,3,1776,,38,,57,91,67,82xe" fillcolor="black" stroked="f">
                    <v:path arrowok="t" o:connecttype="custom" o:connectlocs="67,-5242;1747,-5242;1756,-5233;1776,-3821;1797,-3827;1810,-3844;1813,-3858;1813,-5286;1807,-5307;1790,-5321;1776,-5324;38,-5324;57,-5233;67,-5242" o:connectangles="0,0,0,0,0,0,0,0,0,0,0,0,0,0"/>
                  </v:shape>
                  <v:shape id="Freeform 258" o:spid="_x0000_s1029" style="position:absolute;left:9368;top:-5324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" path="m1438,1398r-68,l1360,1388r,-25l998,1503r778,l1626,1398r-10,-10l1616,1363r-28,l1588,1388r-10,10l1498,1398r-38,-10l1450,1398r-12,xe" fillcolor="black" stroked="f">
                    <v:path arrowok="t" o:connecttype="custom" o:connectlocs="1438,-3926;1370,-3926;1360,-3936;1360,-3961;998,-3821;1776,-3821;1626,-3926;1616,-3936;1616,-3961;1588,-3961;1588,-3936;1578,-3926;1498,-3926;1460,-3936;1450,-3926;1438,-3926" o:connectangles="0,0,0,0,0,0,0,0,0,0,0,0,0,0,0,0"/>
                  </v:shape>
                  <v:shape id="Freeform 257" o:spid="_x0000_s1030" style="position:absolute;left:9368;top:-5324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" path="m202,1662r1409,l1622,1651r,-28l1611,1612r-613,l998,1503r362,-140l1370,1353r80,l1460,1363r,25l1498,1398r-10,-10l1488,1363r10,-10l1578,1353r10,10l1616,1363r10,-10l1706,1353r10,10l1716,1388r-10,10l1626,1398r150,105l1756,91r,1138l1747,1238r-1680,l57,1229,57,91,38,,17,7,3,24,,38,,1466r7,21l24,1501r14,2l816,1503r,109l202,1612r-11,11l191,1651r11,11xe" fillcolor="black" stroked="f">
                    <v:path arrowok="t" o:connecttype="custom" o:connectlocs="202,-3662;1611,-3662;1622,-3673;1622,-3701;1611,-3712;998,-3712;998,-3821;1360,-3961;1370,-3971;1450,-3971;1460,-3961;1460,-3936;1498,-3926;1488,-3936;1488,-3961;1498,-3971;1578,-3971;1588,-3961;1616,-3961;1626,-3971;1706,-3971;1716,-3961;1716,-3936;1706,-3926;1626,-3926;1776,-3821;1756,-5233;1756,-4095;1747,-4086;67,-4086;57,-4095;57,-5233;38,-5324;17,-5317;3,-5300;0,-5286;0,-3858;7,-3837;24,-3823;38,-3821;816,-3821;816,-3712;202,-3712;191,-3701;191,-3673;202,-3662" o:connectangles="0,0,0,0,0,0,0,0,0,0,0,0,0,0,0,0,0,0,0,0,0,0,0,0,0,0,0,0,0,0,0,0,0,0,0,0,0,0,0,0,0,0,0,0,0,0"/>
                  </v:shape>
                  <v:group id="Group 255" o:spid="_x0000_s1031" style="position:absolute;left:9796;top:-5154;width:958;height:984" coordorigin="9796,-5154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shape id="Freeform 256" o:spid="_x0000_s1032" style="position:absolute;left:9796;top:-5154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" path="m479,984r39,-2l556,977r38,-8l630,959r35,-14l699,929r32,-19l762,889r28,-24l817,840r25,-28l865,782r21,-31l904,718r16,-35l933,647r11,-37l951,572r5,-40l958,492r-2,-41l951,412r-7,-38l933,336,920,300,904,266,886,233,865,201,842,172,817,144,790,118,762,95,731,73,699,55,665,38,630,25,594,14,556,6,518,1,479,,439,1,401,6r-37,8l327,25,292,38,259,55,227,73,196,95r-29,23l140,144r-25,28l92,201,72,233,53,266,38,300,24,336,14,374,6,412,1,451,,492r1,40l6,572r8,38l24,647r14,36l53,718r19,33l92,782r23,30l140,840r27,25l196,889r31,21l259,929r33,16l327,959r37,10l401,977r38,5l479,984xe" fillcolor="#007937" stroked="f">
                      <v:path arrowok="t" o:connecttype="custom" o:connectlocs="518,-4172;594,-4185;665,-4209;731,-4244;790,-4289;842,-4342;886,-4403;920,-4471;944,-4544;956,-4622;956,-4703;944,-4780;920,-4854;886,-4921;842,-4982;790,-5036;731,-5081;665,-5116;594,-5140;518,-5153;439,-5153;364,-5140;292,-5116;227,-5081;167,-5036;115,-4982;72,-4921;38,-4854;14,-4780;1,-4703;1,-4622;14,-4544;38,-4471;72,-4403;115,-4342;167,-4289;227,-4244;292,-4209;364,-4185;439,-4172" o:connectangles="0,0,0,0,0,0,0,0,0,0,0,0,0,0,0,0,0,0,0,0,0,0,0,0,0,0,0,0,0,0,0,0,0,0,0,0,0,0,0,0"/>
                    </v:shape>
                  </v:group>
                </v:group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65600" behindDoc="1" locked="0" layoutInCell="1" allowOverlap="1" wp14:anchorId="7FD9C113" wp14:editId="5FD0F9A0">
                <wp:simplePos x="0" y="0"/>
                <wp:positionH relativeFrom="page">
                  <wp:posOffset>2419985</wp:posOffset>
                </wp:positionH>
                <wp:positionV relativeFrom="paragraph">
                  <wp:posOffset>-1325245</wp:posOffset>
                </wp:positionV>
                <wp:extent cx="1163320" cy="1067435"/>
                <wp:effectExtent l="635" t="0" r="0" b="635"/>
                <wp:wrapNone/>
                <wp:docPr id="26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3811" y="-2087"/>
                          <a:chExt cx="1833" cy="1681"/>
                        </a:xfrm>
                      </wpg:grpSpPr>
                      <wpg:grpSp>
                        <wpg:cNvPr id="265" name="Group 242"/>
                        <wpg:cNvGrpSpPr>
                          <a:grpSpLocks/>
                        </wpg:cNvGrpSpPr>
                        <wpg:grpSpPr bwMode="auto">
                          <a:xfrm>
                            <a:off x="3821" y="-2077"/>
                            <a:ext cx="1813" cy="1661"/>
                            <a:chOff x="3821" y="-2077"/>
                            <a:chExt cx="1813" cy="1661"/>
                          </a:xfrm>
                        </wpg:grpSpPr>
                        <wps:wsp>
                          <wps:cNvPr id="266" name="Freeform 252"/>
                          <wps:cNvSpPr>
                            <a:spLocks/>
                          </wps:cNvSpPr>
                          <wps:spPr bwMode="auto">
                            <a:xfrm>
                              <a:off x="3821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3887 3821"/>
                                <a:gd name="T1" fmla="*/ T0 w 1813"/>
                                <a:gd name="T2" fmla="+- 0 -1995 -2077"/>
                                <a:gd name="T3" fmla="*/ -1995 h 1661"/>
                                <a:gd name="T4" fmla="+- 0 5567 3821"/>
                                <a:gd name="T5" fmla="*/ T4 w 1813"/>
                                <a:gd name="T6" fmla="+- 0 -1995 -2077"/>
                                <a:gd name="T7" fmla="*/ -1995 h 1661"/>
                                <a:gd name="T8" fmla="+- 0 5576 3821"/>
                                <a:gd name="T9" fmla="*/ T8 w 1813"/>
                                <a:gd name="T10" fmla="+- 0 -1986 -2077"/>
                                <a:gd name="T11" fmla="*/ -1986 h 1661"/>
                                <a:gd name="T12" fmla="+- 0 5596 3821"/>
                                <a:gd name="T13" fmla="*/ T12 w 1813"/>
                                <a:gd name="T14" fmla="+- 0 -574 -2077"/>
                                <a:gd name="T15" fmla="*/ -574 h 1661"/>
                                <a:gd name="T16" fmla="+- 0 5617 3821"/>
                                <a:gd name="T17" fmla="*/ T16 w 1813"/>
                                <a:gd name="T18" fmla="+- 0 -580 -2077"/>
                                <a:gd name="T19" fmla="*/ -580 h 1661"/>
                                <a:gd name="T20" fmla="+- 0 5630 3821"/>
                                <a:gd name="T21" fmla="*/ T20 w 1813"/>
                                <a:gd name="T22" fmla="+- 0 -597 -2077"/>
                                <a:gd name="T23" fmla="*/ -597 h 1661"/>
                                <a:gd name="T24" fmla="+- 0 5633 3821"/>
                                <a:gd name="T25" fmla="*/ T24 w 1813"/>
                                <a:gd name="T26" fmla="+- 0 -611 -2077"/>
                                <a:gd name="T27" fmla="*/ -611 h 1661"/>
                                <a:gd name="T28" fmla="+- 0 5633 3821"/>
                                <a:gd name="T29" fmla="*/ T28 w 1813"/>
                                <a:gd name="T30" fmla="+- 0 -2039 -2077"/>
                                <a:gd name="T31" fmla="*/ -2039 h 1661"/>
                                <a:gd name="T32" fmla="+- 0 5627 3821"/>
                                <a:gd name="T33" fmla="*/ T32 w 1813"/>
                                <a:gd name="T34" fmla="+- 0 -2060 -2077"/>
                                <a:gd name="T35" fmla="*/ -2060 h 1661"/>
                                <a:gd name="T36" fmla="+- 0 5610 3821"/>
                                <a:gd name="T37" fmla="*/ T36 w 1813"/>
                                <a:gd name="T38" fmla="+- 0 -2074 -2077"/>
                                <a:gd name="T39" fmla="*/ -2074 h 1661"/>
                                <a:gd name="T40" fmla="+- 0 5596 3821"/>
                                <a:gd name="T41" fmla="*/ T40 w 1813"/>
                                <a:gd name="T42" fmla="+- 0 -2077 -2077"/>
                                <a:gd name="T43" fmla="*/ -2077 h 1661"/>
                                <a:gd name="T44" fmla="+- 0 3858 3821"/>
                                <a:gd name="T45" fmla="*/ T44 w 1813"/>
                                <a:gd name="T46" fmla="+- 0 -2077 -2077"/>
                                <a:gd name="T47" fmla="*/ -2077 h 1661"/>
                                <a:gd name="T48" fmla="+- 0 3877 3821"/>
                                <a:gd name="T49" fmla="*/ T48 w 1813"/>
                                <a:gd name="T50" fmla="+- 0 -1986 -2077"/>
                                <a:gd name="T51" fmla="*/ -1986 h 1661"/>
                                <a:gd name="T52" fmla="+- 0 3887 3821"/>
                                <a:gd name="T53" fmla="*/ T52 w 1813"/>
                                <a:gd name="T54" fmla="+- 0 -1995 -2077"/>
                                <a:gd name="T55" fmla="*/ -199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6" y="82"/>
                                  </a:moveTo>
                                  <a:lnTo>
                                    <a:pt x="1746" y="82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96" y="1497"/>
                                  </a:lnTo>
                                  <a:lnTo>
                                    <a:pt x="1809" y="1480"/>
                                  </a:lnTo>
                                  <a:lnTo>
                                    <a:pt x="1812" y="1466"/>
                                  </a:lnTo>
                                  <a:lnTo>
                                    <a:pt x="1812" y="38"/>
                                  </a:lnTo>
                                  <a:lnTo>
                                    <a:pt x="1806" y="17"/>
                                  </a:lnTo>
                                  <a:lnTo>
                                    <a:pt x="1789" y="3"/>
                                  </a:lnTo>
                                  <a:lnTo>
                                    <a:pt x="1775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6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51"/>
                          <wps:cNvSpPr>
                            <a:spLocks/>
                          </wps:cNvSpPr>
                          <wps:spPr bwMode="auto">
                            <a:xfrm>
                              <a:off x="3821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5258 3821"/>
                                <a:gd name="T1" fmla="*/ T0 w 1813"/>
                                <a:gd name="T2" fmla="+- 0 -679 -2077"/>
                                <a:gd name="T3" fmla="*/ -679 h 1661"/>
                                <a:gd name="T4" fmla="+- 0 5190 3821"/>
                                <a:gd name="T5" fmla="*/ T4 w 1813"/>
                                <a:gd name="T6" fmla="+- 0 -679 -2077"/>
                                <a:gd name="T7" fmla="*/ -679 h 1661"/>
                                <a:gd name="T8" fmla="+- 0 5180 3821"/>
                                <a:gd name="T9" fmla="*/ T8 w 1813"/>
                                <a:gd name="T10" fmla="+- 0 -689 -2077"/>
                                <a:gd name="T11" fmla="*/ -689 h 1661"/>
                                <a:gd name="T12" fmla="+- 0 5180 3821"/>
                                <a:gd name="T13" fmla="*/ T12 w 1813"/>
                                <a:gd name="T14" fmla="+- 0 -714 -2077"/>
                                <a:gd name="T15" fmla="*/ -714 h 1661"/>
                                <a:gd name="T16" fmla="+- 0 4818 3821"/>
                                <a:gd name="T17" fmla="*/ T16 w 1813"/>
                                <a:gd name="T18" fmla="+- 0 -574 -2077"/>
                                <a:gd name="T19" fmla="*/ -574 h 1661"/>
                                <a:gd name="T20" fmla="+- 0 5596 3821"/>
                                <a:gd name="T21" fmla="*/ T20 w 1813"/>
                                <a:gd name="T22" fmla="+- 0 -574 -2077"/>
                                <a:gd name="T23" fmla="*/ -574 h 1661"/>
                                <a:gd name="T24" fmla="+- 0 5446 3821"/>
                                <a:gd name="T25" fmla="*/ T24 w 1813"/>
                                <a:gd name="T26" fmla="+- 0 -679 -2077"/>
                                <a:gd name="T27" fmla="*/ -679 h 1661"/>
                                <a:gd name="T28" fmla="+- 0 5436 3821"/>
                                <a:gd name="T29" fmla="*/ T28 w 1813"/>
                                <a:gd name="T30" fmla="+- 0 -689 -2077"/>
                                <a:gd name="T31" fmla="*/ -689 h 1661"/>
                                <a:gd name="T32" fmla="+- 0 5436 3821"/>
                                <a:gd name="T33" fmla="*/ T32 w 1813"/>
                                <a:gd name="T34" fmla="+- 0 -714 -2077"/>
                                <a:gd name="T35" fmla="*/ -714 h 1661"/>
                                <a:gd name="T36" fmla="+- 0 5408 3821"/>
                                <a:gd name="T37" fmla="*/ T36 w 1813"/>
                                <a:gd name="T38" fmla="+- 0 -714 -2077"/>
                                <a:gd name="T39" fmla="*/ -714 h 1661"/>
                                <a:gd name="T40" fmla="+- 0 5408 3821"/>
                                <a:gd name="T41" fmla="*/ T40 w 1813"/>
                                <a:gd name="T42" fmla="+- 0 -689 -2077"/>
                                <a:gd name="T43" fmla="*/ -689 h 1661"/>
                                <a:gd name="T44" fmla="+- 0 5398 3821"/>
                                <a:gd name="T45" fmla="*/ T44 w 1813"/>
                                <a:gd name="T46" fmla="+- 0 -679 -2077"/>
                                <a:gd name="T47" fmla="*/ -679 h 1661"/>
                                <a:gd name="T48" fmla="+- 0 5318 3821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5280 3821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5270 3821"/>
                                <a:gd name="T57" fmla="*/ T56 w 1813"/>
                                <a:gd name="T58" fmla="+- 0 -679 -2077"/>
                                <a:gd name="T59" fmla="*/ -679 h 1661"/>
                                <a:gd name="T60" fmla="+- 0 5258 3821"/>
                                <a:gd name="T61" fmla="*/ T60 w 1813"/>
                                <a:gd name="T62" fmla="+- 0 -679 -2077"/>
                                <a:gd name="T63" fmla="*/ -67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7" y="1398"/>
                                  </a:moveTo>
                                  <a:lnTo>
                                    <a:pt x="1369" y="1398"/>
                                  </a:lnTo>
                                  <a:lnTo>
                                    <a:pt x="1359" y="1388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615" y="1388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587" y="1388"/>
                                  </a:lnTo>
                                  <a:lnTo>
                                    <a:pt x="1577" y="139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49" y="1398"/>
                                  </a:lnTo>
                                  <a:lnTo>
                                    <a:pt x="1437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50"/>
                          <wps:cNvSpPr>
                            <a:spLocks/>
                          </wps:cNvSpPr>
                          <wps:spPr bwMode="auto">
                            <a:xfrm>
                              <a:off x="3821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4022 3821"/>
                                <a:gd name="T1" fmla="*/ T0 w 1813"/>
                                <a:gd name="T2" fmla="+- 0 -415 -2077"/>
                                <a:gd name="T3" fmla="*/ -415 h 1661"/>
                                <a:gd name="T4" fmla="+- 0 5431 3821"/>
                                <a:gd name="T5" fmla="*/ T4 w 1813"/>
                                <a:gd name="T6" fmla="+- 0 -415 -2077"/>
                                <a:gd name="T7" fmla="*/ -415 h 1661"/>
                                <a:gd name="T8" fmla="+- 0 5442 3821"/>
                                <a:gd name="T9" fmla="*/ T8 w 1813"/>
                                <a:gd name="T10" fmla="+- 0 -426 -2077"/>
                                <a:gd name="T11" fmla="*/ -426 h 1661"/>
                                <a:gd name="T12" fmla="+- 0 5442 3821"/>
                                <a:gd name="T13" fmla="*/ T12 w 1813"/>
                                <a:gd name="T14" fmla="+- 0 -454 -2077"/>
                                <a:gd name="T15" fmla="*/ -454 h 1661"/>
                                <a:gd name="T16" fmla="+- 0 5431 3821"/>
                                <a:gd name="T17" fmla="*/ T16 w 1813"/>
                                <a:gd name="T18" fmla="+- 0 -465 -2077"/>
                                <a:gd name="T19" fmla="*/ -465 h 1661"/>
                                <a:gd name="T20" fmla="+- 0 4818 3821"/>
                                <a:gd name="T21" fmla="*/ T20 w 1813"/>
                                <a:gd name="T22" fmla="+- 0 -465 -2077"/>
                                <a:gd name="T23" fmla="*/ -465 h 1661"/>
                                <a:gd name="T24" fmla="+- 0 4818 3821"/>
                                <a:gd name="T25" fmla="*/ T24 w 1813"/>
                                <a:gd name="T26" fmla="+- 0 -574 -2077"/>
                                <a:gd name="T27" fmla="*/ -574 h 1661"/>
                                <a:gd name="T28" fmla="+- 0 5180 3821"/>
                                <a:gd name="T29" fmla="*/ T28 w 1813"/>
                                <a:gd name="T30" fmla="+- 0 -714 -2077"/>
                                <a:gd name="T31" fmla="*/ -714 h 1661"/>
                                <a:gd name="T32" fmla="+- 0 5190 3821"/>
                                <a:gd name="T33" fmla="*/ T32 w 1813"/>
                                <a:gd name="T34" fmla="+- 0 -724 -2077"/>
                                <a:gd name="T35" fmla="*/ -724 h 1661"/>
                                <a:gd name="T36" fmla="+- 0 5270 3821"/>
                                <a:gd name="T37" fmla="*/ T36 w 1813"/>
                                <a:gd name="T38" fmla="+- 0 -724 -2077"/>
                                <a:gd name="T39" fmla="*/ -724 h 1661"/>
                                <a:gd name="T40" fmla="+- 0 5280 3821"/>
                                <a:gd name="T41" fmla="*/ T40 w 1813"/>
                                <a:gd name="T42" fmla="+- 0 -714 -2077"/>
                                <a:gd name="T43" fmla="*/ -714 h 1661"/>
                                <a:gd name="T44" fmla="+- 0 5280 3821"/>
                                <a:gd name="T45" fmla="*/ T44 w 1813"/>
                                <a:gd name="T46" fmla="+- 0 -689 -2077"/>
                                <a:gd name="T47" fmla="*/ -689 h 1661"/>
                                <a:gd name="T48" fmla="+- 0 5318 3821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5308 3821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5308 3821"/>
                                <a:gd name="T57" fmla="*/ T56 w 1813"/>
                                <a:gd name="T58" fmla="+- 0 -714 -2077"/>
                                <a:gd name="T59" fmla="*/ -714 h 1661"/>
                                <a:gd name="T60" fmla="+- 0 5318 3821"/>
                                <a:gd name="T61" fmla="*/ T60 w 1813"/>
                                <a:gd name="T62" fmla="+- 0 -724 -2077"/>
                                <a:gd name="T63" fmla="*/ -724 h 1661"/>
                                <a:gd name="T64" fmla="+- 0 5398 3821"/>
                                <a:gd name="T65" fmla="*/ T64 w 1813"/>
                                <a:gd name="T66" fmla="+- 0 -724 -2077"/>
                                <a:gd name="T67" fmla="*/ -724 h 1661"/>
                                <a:gd name="T68" fmla="+- 0 5408 3821"/>
                                <a:gd name="T69" fmla="*/ T68 w 1813"/>
                                <a:gd name="T70" fmla="+- 0 -714 -2077"/>
                                <a:gd name="T71" fmla="*/ -714 h 1661"/>
                                <a:gd name="T72" fmla="+- 0 5436 3821"/>
                                <a:gd name="T73" fmla="*/ T72 w 1813"/>
                                <a:gd name="T74" fmla="+- 0 -714 -2077"/>
                                <a:gd name="T75" fmla="*/ -714 h 1661"/>
                                <a:gd name="T76" fmla="+- 0 5446 3821"/>
                                <a:gd name="T77" fmla="*/ T76 w 1813"/>
                                <a:gd name="T78" fmla="+- 0 -724 -2077"/>
                                <a:gd name="T79" fmla="*/ -724 h 1661"/>
                                <a:gd name="T80" fmla="+- 0 5526 3821"/>
                                <a:gd name="T81" fmla="*/ T80 w 1813"/>
                                <a:gd name="T82" fmla="+- 0 -724 -2077"/>
                                <a:gd name="T83" fmla="*/ -724 h 1661"/>
                                <a:gd name="T84" fmla="+- 0 5536 3821"/>
                                <a:gd name="T85" fmla="*/ T84 w 1813"/>
                                <a:gd name="T86" fmla="+- 0 -714 -2077"/>
                                <a:gd name="T87" fmla="*/ -714 h 1661"/>
                                <a:gd name="T88" fmla="+- 0 5536 3821"/>
                                <a:gd name="T89" fmla="*/ T88 w 1813"/>
                                <a:gd name="T90" fmla="+- 0 -689 -2077"/>
                                <a:gd name="T91" fmla="*/ -689 h 1661"/>
                                <a:gd name="T92" fmla="+- 0 5526 3821"/>
                                <a:gd name="T93" fmla="*/ T92 w 1813"/>
                                <a:gd name="T94" fmla="+- 0 -679 -2077"/>
                                <a:gd name="T95" fmla="*/ -679 h 1661"/>
                                <a:gd name="T96" fmla="+- 0 5446 3821"/>
                                <a:gd name="T97" fmla="*/ T96 w 1813"/>
                                <a:gd name="T98" fmla="+- 0 -679 -2077"/>
                                <a:gd name="T99" fmla="*/ -679 h 1661"/>
                                <a:gd name="T100" fmla="+- 0 5596 3821"/>
                                <a:gd name="T101" fmla="*/ T100 w 1813"/>
                                <a:gd name="T102" fmla="+- 0 -574 -2077"/>
                                <a:gd name="T103" fmla="*/ -574 h 1661"/>
                                <a:gd name="T104" fmla="+- 0 5576 3821"/>
                                <a:gd name="T105" fmla="*/ T104 w 1813"/>
                                <a:gd name="T106" fmla="+- 0 -1986 -2077"/>
                                <a:gd name="T107" fmla="*/ -1986 h 1661"/>
                                <a:gd name="T108" fmla="+- 0 5576 3821"/>
                                <a:gd name="T109" fmla="*/ T108 w 1813"/>
                                <a:gd name="T110" fmla="+- 0 -848 -2077"/>
                                <a:gd name="T111" fmla="*/ -848 h 1661"/>
                                <a:gd name="T112" fmla="+- 0 5567 3821"/>
                                <a:gd name="T113" fmla="*/ T112 w 1813"/>
                                <a:gd name="T114" fmla="+- 0 -839 -2077"/>
                                <a:gd name="T115" fmla="*/ -839 h 1661"/>
                                <a:gd name="T116" fmla="+- 0 3887 3821"/>
                                <a:gd name="T117" fmla="*/ T116 w 1813"/>
                                <a:gd name="T118" fmla="+- 0 -839 -2077"/>
                                <a:gd name="T119" fmla="*/ -839 h 1661"/>
                                <a:gd name="T120" fmla="+- 0 3877 3821"/>
                                <a:gd name="T121" fmla="*/ T120 w 1813"/>
                                <a:gd name="T122" fmla="+- 0 -848 -2077"/>
                                <a:gd name="T123" fmla="*/ -848 h 1661"/>
                                <a:gd name="T124" fmla="+- 0 3877 3821"/>
                                <a:gd name="T125" fmla="*/ T124 w 1813"/>
                                <a:gd name="T126" fmla="+- 0 -1986 -2077"/>
                                <a:gd name="T127" fmla="*/ -1986 h 1661"/>
                                <a:gd name="T128" fmla="+- 0 3858 3821"/>
                                <a:gd name="T129" fmla="*/ T128 w 1813"/>
                                <a:gd name="T130" fmla="+- 0 -2077 -2077"/>
                                <a:gd name="T131" fmla="*/ -2077 h 1661"/>
                                <a:gd name="T132" fmla="+- 0 3837 3821"/>
                                <a:gd name="T133" fmla="*/ T132 w 1813"/>
                                <a:gd name="T134" fmla="+- 0 -2070 -2077"/>
                                <a:gd name="T135" fmla="*/ -2070 h 1661"/>
                                <a:gd name="T136" fmla="+- 0 3823 3821"/>
                                <a:gd name="T137" fmla="*/ T136 w 1813"/>
                                <a:gd name="T138" fmla="+- 0 -2053 -2077"/>
                                <a:gd name="T139" fmla="*/ -2053 h 1661"/>
                                <a:gd name="T140" fmla="+- 0 3821 3821"/>
                                <a:gd name="T141" fmla="*/ T140 w 1813"/>
                                <a:gd name="T142" fmla="+- 0 -2039 -2077"/>
                                <a:gd name="T143" fmla="*/ -2039 h 1661"/>
                                <a:gd name="T144" fmla="+- 0 3821 3821"/>
                                <a:gd name="T145" fmla="*/ T144 w 1813"/>
                                <a:gd name="T146" fmla="+- 0 -611 -2077"/>
                                <a:gd name="T147" fmla="*/ -611 h 1661"/>
                                <a:gd name="T148" fmla="+- 0 3827 3821"/>
                                <a:gd name="T149" fmla="*/ T148 w 1813"/>
                                <a:gd name="T150" fmla="+- 0 -590 -2077"/>
                                <a:gd name="T151" fmla="*/ -590 h 1661"/>
                                <a:gd name="T152" fmla="+- 0 3844 3821"/>
                                <a:gd name="T153" fmla="*/ T152 w 1813"/>
                                <a:gd name="T154" fmla="+- 0 -576 -2077"/>
                                <a:gd name="T155" fmla="*/ -576 h 1661"/>
                                <a:gd name="T156" fmla="+- 0 3858 3821"/>
                                <a:gd name="T157" fmla="*/ T156 w 1813"/>
                                <a:gd name="T158" fmla="+- 0 -574 -2077"/>
                                <a:gd name="T159" fmla="*/ -574 h 1661"/>
                                <a:gd name="T160" fmla="+- 0 4636 3821"/>
                                <a:gd name="T161" fmla="*/ T160 w 1813"/>
                                <a:gd name="T162" fmla="+- 0 -574 -2077"/>
                                <a:gd name="T163" fmla="*/ -574 h 1661"/>
                                <a:gd name="T164" fmla="+- 0 4636 3821"/>
                                <a:gd name="T165" fmla="*/ T164 w 1813"/>
                                <a:gd name="T166" fmla="+- 0 -465 -2077"/>
                                <a:gd name="T167" fmla="*/ -465 h 1661"/>
                                <a:gd name="T168" fmla="+- 0 4022 3821"/>
                                <a:gd name="T169" fmla="*/ T168 w 1813"/>
                                <a:gd name="T170" fmla="+- 0 -465 -2077"/>
                                <a:gd name="T171" fmla="*/ -465 h 1661"/>
                                <a:gd name="T172" fmla="+- 0 4011 3821"/>
                                <a:gd name="T173" fmla="*/ T172 w 1813"/>
                                <a:gd name="T174" fmla="+- 0 -454 -2077"/>
                                <a:gd name="T175" fmla="*/ -454 h 1661"/>
                                <a:gd name="T176" fmla="+- 0 4011 3821"/>
                                <a:gd name="T177" fmla="*/ T176 w 1813"/>
                                <a:gd name="T178" fmla="+- 0 -426 -2077"/>
                                <a:gd name="T179" fmla="*/ -426 h 1661"/>
                                <a:gd name="T180" fmla="+- 0 4022 3821"/>
                                <a:gd name="T181" fmla="*/ T180 w 1813"/>
                                <a:gd name="T182" fmla="+- 0 -415 -2077"/>
                                <a:gd name="T183" fmla="*/ -41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1" y="1662"/>
                                  </a:moveTo>
                                  <a:lnTo>
                                    <a:pt x="1610" y="1662"/>
                                  </a:lnTo>
                                  <a:lnTo>
                                    <a:pt x="1621" y="1651"/>
                                  </a:lnTo>
                                  <a:lnTo>
                                    <a:pt x="1621" y="1623"/>
                                  </a:lnTo>
                                  <a:lnTo>
                                    <a:pt x="1610" y="1612"/>
                                  </a:lnTo>
                                  <a:lnTo>
                                    <a:pt x="997" y="1612"/>
                                  </a:lnTo>
                                  <a:lnTo>
                                    <a:pt x="997" y="1503"/>
                                  </a:lnTo>
                                  <a:lnTo>
                                    <a:pt x="1359" y="1363"/>
                                  </a:lnTo>
                                  <a:lnTo>
                                    <a:pt x="1369" y="1353"/>
                                  </a:lnTo>
                                  <a:lnTo>
                                    <a:pt x="1449" y="1353"/>
                                  </a:lnTo>
                                  <a:lnTo>
                                    <a:pt x="1459" y="1363"/>
                                  </a:lnTo>
                                  <a:lnTo>
                                    <a:pt x="1459" y="1388"/>
                                  </a:lnTo>
                                  <a:lnTo>
                                    <a:pt x="1497" y="1398"/>
                                  </a:lnTo>
                                  <a:lnTo>
                                    <a:pt x="1487" y="1388"/>
                                  </a:lnTo>
                                  <a:lnTo>
                                    <a:pt x="1487" y="1363"/>
                                  </a:lnTo>
                                  <a:lnTo>
                                    <a:pt x="1497" y="1353"/>
                                  </a:lnTo>
                                  <a:lnTo>
                                    <a:pt x="1577" y="1353"/>
                                  </a:lnTo>
                                  <a:lnTo>
                                    <a:pt x="1587" y="1363"/>
                                  </a:lnTo>
                                  <a:lnTo>
                                    <a:pt x="1615" y="1363"/>
                                  </a:lnTo>
                                  <a:lnTo>
                                    <a:pt x="1625" y="1353"/>
                                  </a:lnTo>
                                  <a:lnTo>
                                    <a:pt x="1705" y="1353"/>
                                  </a:lnTo>
                                  <a:lnTo>
                                    <a:pt x="1715" y="1363"/>
                                  </a:lnTo>
                                  <a:lnTo>
                                    <a:pt x="1715" y="1388"/>
                                  </a:lnTo>
                                  <a:lnTo>
                                    <a:pt x="1705" y="1398"/>
                                  </a:lnTo>
                                  <a:lnTo>
                                    <a:pt x="1625" y="1398"/>
                                  </a:lnTo>
                                  <a:lnTo>
                                    <a:pt x="1775" y="1503"/>
                                  </a:lnTo>
                                  <a:lnTo>
                                    <a:pt x="1755" y="91"/>
                                  </a:lnTo>
                                  <a:lnTo>
                                    <a:pt x="1755" y="1229"/>
                                  </a:lnTo>
                                  <a:lnTo>
                                    <a:pt x="1746" y="1238"/>
                                  </a:lnTo>
                                  <a:lnTo>
                                    <a:pt x="66" y="1238"/>
                                  </a:lnTo>
                                  <a:lnTo>
                                    <a:pt x="56" y="1229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6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6" y="1487"/>
                                  </a:lnTo>
                                  <a:lnTo>
                                    <a:pt x="23" y="1501"/>
                                  </a:lnTo>
                                  <a:lnTo>
                                    <a:pt x="37" y="1503"/>
                                  </a:lnTo>
                                  <a:lnTo>
                                    <a:pt x="815" y="1503"/>
                                  </a:lnTo>
                                  <a:lnTo>
                                    <a:pt x="815" y="1612"/>
                                  </a:lnTo>
                                  <a:lnTo>
                                    <a:pt x="201" y="1612"/>
                                  </a:lnTo>
                                  <a:lnTo>
                                    <a:pt x="190" y="1623"/>
                                  </a:lnTo>
                                  <a:lnTo>
                                    <a:pt x="190" y="1651"/>
                                  </a:lnTo>
                                  <a:lnTo>
                                    <a:pt x="201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9" name="Group 243"/>
                          <wpg:cNvGrpSpPr>
                            <a:grpSpLocks/>
                          </wpg:cNvGrpSpPr>
                          <wpg:grpSpPr bwMode="auto">
                            <a:xfrm>
                              <a:off x="4248" y="-1903"/>
                              <a:ext cx="958" cy="984"/>
                              <a:chOff x="4248" y="-1903"/>
                              <a:chExt cx="958" cy="984"/>
                            </a:xfrm>
                          </wpg:grpSpPr>
                          <wps:wsp>
                            <wps:cNvPr id="270" name="Freeform 249"/>
                            <wps:cNvSpPr>
                              <a:spLocks/>
                            </wps:cNvSpPr>
                            <wps:spPr bwMode="auto">
                              <a:xfrm>
                                <a:off x="4248" y="-1903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4766 4248"/>
                                  <a:gd name="T1" fmla="*/ T0 w 958"/>
                                  <a:gd name="T2" fmla="+- 0 -921 -1903"/>
                                  <a:gd name="T3" fmla="*/ -921 h 984"/>
                                  <a:gd name="T4" fmla="+- 0 4842 4248"/>
                                  <a:gd name="T5" fmla="*/ T4 w 958"/>
                                  <a:gd name="T6" fmla="+- 0 -933 -1903"/>
                                  <a:gd name="T7" fmla="*/ -933 h 984"/>
                                  <a:gd name="T8" fmla="+- 0 4913 4248"/>
                                  <a:gd name="T9" fmla="*/ T8 w 958"/>
                                  <a:gd name="T10" fmla="+- 0 -958 -1903"/>
                                  <a:gd name="T11" fmla="*/ -958 h 984"/>
                                  <a:gd name="T12" fmla="+- 0 4979 4248"/>
                                  <a:gd name="T13" fmla="*/ T12 w 958"/>
                                  <a:gd name="T14" fmla="+- 0 -993 -1903"/>
                                  <a:gd name="T15" fmla="*/ -993 h 984"/>
                                  <a:gd name="T16" fmla="+- 0 5038 4248"/>
                                  <a:gd name="T17" fmla="*/ T16 w 958"/>
                                  <a:gd name="T18" fmla="+- 0 -1037 -1903"/>
                                  <a:gd name="T19" fmla="*/ -1037 h 984"/>
                                  <a:gd name="T20" fmla="+- 0 5090 4248"/>
                                  <a:gd name="T21" fmla="*/ T20 w 958"/>
                                  <a:gd name="T22" fmla="+- 0 -1091 -1903"/>
                                  <a:gd name="T23" fmla="*/ -1091 h 984"/>
                                  <a:gd name="T24" fmla="+- 0 5134 4248"/>
                                  <a:gd name="T25" fmla="*/ T24 w 958"/>
                                  <a:gd name="T26" fmla="+- 0 -1152 -1903"/>
                                  <a:gd name="T27" fmla="*/ -1152 h 984"/>
                                  <a:gd name="T28" fmla="+- 0 5168 4248"/>
                                  <a:gd name="T29" fmla="*/ T28 w 958"/>
                                  <a:gd name="T30" fmla="+- 0 -1220 -1903"/>
                                  <a:gd name="T31" fmla="*/ -1220 h 984"/>
                                  <a:gd name="T32" fmla="+- 0 5192 4248"/>
                                  <a:gd name="T33" fmla="*/ T32 w 958"/>
                                  <a:gd name="T34" fmla="+- 0 -1293 -1903"/>
                                  <a:gd name="T35" fmla="*/ -1293 h 984"/>
                                  <a:gd name="T36" fmla="+- 0 5204 4248"/>
                                  <a:gd name="T37" fmla="*/ T36 w 958"/>
                                  <a:gd name="T38" fmla="+- 0 -1371 -1903"/>
                                  <a:gd name="T39" fmla="*/ -1371 h 984"/>
                                  <a:gd name="T40" fmla="+- 0 5204 4248"/>
                                  <a:gd name="T41" fmla="*/ T40 w 958"/>
                                  <a:gd name="T42" fmla="+- 0 -1451 -1903"/>
                                  <a:gd name="T43" fmla="*/ -1451 h 984"/>
                                  <a:gd name="T44" fmla="+- 0 5192 4248"/>
                                  <a:gd name="T45" fmla="*/ T44 w 958"/>
                                  <a:gd name="T46" fmla="+- 0 -1529 -1903"/>
                                  <a:gd name="T47" fmla="*/ -1529 h 984"/>
                                  <a:gd name="T48" fmla="+- 0 5168 4248"/>
                                  <a:gd name="T49" fmla="*/ T48 w 958"/>
                                  <a:gd name="T50" fmla="+- 0 -1602 -1903"/>
                                  <a:gd name="T51" fmla="*/ -1602 h 984"/>
                                  <a:gd name="T52" fmla="+- 0 5134 4248"/>
                                  <a:gd name="T53" fmla="*/ T52 w 958"/>
                                  <a:gd name="T54" fmla="+- 0 -1670 -1903"/>
                                  <a:gd name="T55" fmla="*/ -1670 h 984"/>
                                  <a:gd name="T56" fmla="+- 0 5090 4248"/>
                                  <a:gd name="T57" fmla="*/ T56 w 958"/>
                                  <a:gd name="T58" fmla="+- 0 -1731 -1903"/>
                                  <a:gd name="T59" fmla="*/ -1731 h 984"/>
                                  <a:gd name="T60" fmla="+- 0 5038 4248"/>
                                  <a:gd name="T61" fmla="*/ T60 w 958"/>
                                  <a:gd name="T62" fmla="+- 0 -1785 -1903"/>
                                  <a:gd name="T63" fmla="*/ -1785 h 984"/>
                                  <a:gd name="T64" fmla="+- 0 4979 4248"/>
                                  <a:gd name="T65" fmla="*/ T64 w 958"/>
                                  <a:gd name="T66" fmla="+- 0 -1829 -1903"/>
                                  <a:gd name="T67" fmla="*/ -1829 h 984"/>
                                  <a:gd name="T68" fmla="+- 0 4913 4248"/>
                                  <a:gd name="T69" fmla="*/ T68 w 958"/>
                                  <a:gd name="T70" fmla="+- 0 -1864 -1903"/>
                                  <a:gd name="T71" fmla="*/ -1864 h 984"/>
                                  <a:gd name="T72" fmla="+- 0 4842 4248"/>
                                  <a:gd name="T73" fmla="*/ T72 w 958"/>
                                  <a:gd name="T74" fmla="+- 0 -1889 -1903"/>
                                  <a:gd name="T75" fmla="*/ -1889 h 984"/>
                                  <a:gd name="T76" fmla="+- 0 4766 4248"/>
                                  <a:gd name="T77" fmla="*/ T76 w 958"/>
                                  <a:gd name="T78" fmla="+- 0 -1901 -1903"/>
                                  <a:gd name="T79" fmla="*/ -1901 h 984"/>
                                  <a:gd name="T80" fmla="+- 0 4687 4248"/>
                                  <a:gd name="T81" fmla="*/ T80 w 958"/>
                                  <a:gd name="T82" fmla="+- 0 -1901 -1903"/>
                                  <a:gd name="T83" fmla="*/ -1901 h 984"/>
                                  <a:gd name="T84" fmla="+- 0 4612 4248"/>
                                  <a:gd name="T85" fmla="*/ T84 w 958"/>
                                  <a:gd name="T86" fmla="+- 0 -1889 -1903"/>
                                  <a:gd name="T87" fmla="*/ -1889 h 984"/>
                                  <a:gd name="T88" fmla="+- 0 4540 4248"/>
                                  <a:gd name="T89" fmla="*/ T88 w 958"/>
                                  <a:gd name="T90" fmla="+- 0 -1864 -1903"/>
                                  <a:gd name="T91" fmla="*/ -1864 h 984"/>
                                  <a:gd name="T92" fmla="+- 0 4475 4248"/>
                                  <a:gd name="T93" fmla="*/ T92 w 958"/>
                                  <a:gd name="T94" fmla="+- 0 -1829 -1903"/>
                                  <a:gd name="T95" fmla="*/ -1829 h 984"/>
                                  <a:gd name="T96" fmla="+- 0 4415 4248"/>
                                  <a:gd name="T97" fmla="*/ T96 w 958"/>
                                  <a:gd name="T98" fmla="+- 0 -1785 -1903"/>
                                  <a:gd name="T99" fmla="*/ -1785 h 984"/>
                                  <a:gd name="T100" fmla="+- 0 4363 4248"/>
                                  <a:gd name="T101" fmla="*/ T100 w 958"/>
                                  <a:gd name="T102" fmla="+- 0 -1731 -1903"/>
                                  <a:gd name="T103" fmla="*/ -1731 h 984"/>
                                  <a:gd name="T104" fmla="+- 0 4320 4248"/>
                                  <a:gd name="T105" fmla="*/ T104 w 958"/>
                                  <a:gd name="T106" fmla="+- 0 -1670 -1903"/>
                                  <a:gd name="T107" fmla="*/ -1670 h 984"/>
                                  <a:gd name="T108" fmla="+- 0 4286 4248"/>
                                  <a:gd name="T109" fmla="*/ T108 w 958"/>
                                  <a:gd name="T110" fmla="+- 0 -1602 -1903"/>
                                  <a:gd name="T111" fmla="*/ -1602 h 984"/>
                                  <a:gd name="T112" fmla="+- 0 4262 4248"/>
                                  <a:gd name="T113" fmla="*/ T112 w 958"/>
                                  <a:gd name="T114" fmla="+- 0 -1529 -1903"/>
                                  <a:gd name="T115" fmla="*/ -1529 h 984"/>
                                  <a:gd name="T116" fmla="+- 0 4249 4248"/>
                                  <a:gd name="T117" fmla="*/ T116 w 958"/>
                                  <a:gd name="T118" fmla="+- 0 -1451 -1903"/>
                                  <a:gd name="T119" fmla="*/ -1451 h 984"/>
                                  <a:gd name="T120" fmla="+- 0 4249 4248"/>
                                  <a:gd name="T121" fmla="*/ T120 w 958"/>
                                  <a:gd name="T122" fmla="+- 0 -1371 -1903"/>
                                  <a:gd name="T123" fmla="*/ -1371 h 984"/>
                                  <a:gd name="T124" fmla="+- 0 4262 4248"/>
                                  <a:gd name="T125" fmla="*/ T124 w 958"/>
                                  <a:gd name="T126" fmla="+- 0 -1293 -1903"/>
                                  <a:gd name="T127" fmla="*/ -1293 h 984"/>
                                  <a:gd name="T128" fmla="+- 0 4286 4248"/>
                                  <a:gd name="T129" fmla="*/ T128 w 958"/>
                                  <a:gd name="T130" fmla="+- 0 -1220 -1903"/>
                                  <a:gd name="T131" fmla="*/ -1220 h 984"/>
                                  <a:gd name="T132" fmla="+- 0 4320 4248"/>
                                  <a:gd name="T133" fmla="*/ T132 w 958"/>
                                  <a:gd name="T134" fmla="+- 0 -1152 -1903"/>
                                  <a:gd name="T135" fmla="*/ -1152 h 984"/>
                                  <a:gd name="T136" fmla="+- 0 4363 4248"/>
                                  <a:gd name="T137" fmla="*/ T136 w 958"/>
                                  <a:gd name="T138" fmla="+- 0 -1091 -1903"/>
                                  <a:gd name="T139" fmla="*/ -1091 h 984"/>
                                  <a:gd name="T140" fmla="+- 0 4415 4248"/>
                                  <a:gd name="T141" fmla="*/ T140 w 958"/>
                                  <a:gd name="T142" fmla="+- 0 -1037 -1903"/>
                                  <a:gd name="T143" fmla="*/ -1037 h 984"/>
                                  <a:gd name="T144" fmla="+- 0 4475 4248"/>
                                  <a:gd name="T145" fmla="*/ T144 w 958"/>
                                  <a:gd name="T146" fmla="+- 0 -993 -1903"/>
                                  <a:gd name="T147" fmla="*/ -993 h 984"/>
                                  <a:gd name="T148" fmla="+- 0 4540 4248"/>
                                  <a:gd name="T149" fmla="*/ T148 w 958"/>
                                  <a:gd name="T150" fmla="+- 0 -958 -1903"/>
                                  <a:gd name="T151" fmla="*/ -958 h 984"/>
                                  <a:gd name="T152" fmla="+- 0 4612 4248"/>
                                  <a:gd name="T153" fmla="*/ T152 w 958"/>
                                  <a:gd name="T154" fmla="+- 0 -933 -1903"/>
                                  <a:gd name="T155" fmla="*/ -933 h 984"/>
                                  <a:gd name="T156" fmla="+- 0 4687 4248"/>
                                  <a:gd name="T157" fmla="*/ T156 w 958"/>
                                  <a:gd name="T158" fmla="+- 0 -921 -1903"/>
                                  <a:gd name="T159" fmla="*/ -921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8"/>
                                    </a:lnTo>
                                    <a:lnTo>
                                      <a:pt x="594" y="970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6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3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8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2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7"/>
                                    </a:lnTo>
                                    <a:lnTo>
                                      <a:pt x="920" y="301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4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9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7"/>
                                    </a:lnTo>
                                    <a:lnTo>
                                      <a:pt x="518" y="2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2"/>
                                    </a:lnTo>
                                    <a:lnTo>
                                      <a:pt x="401" y="7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9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4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1"/>
                                    </a:lnTo>
                                    <a:lnTo>
                                      <a:pt x="24" y="337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2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8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3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6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70"/>
                                    </a:lnTo>
                                    <a:lnTo>
                                      <a:pt x="401" y="978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9AA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1" name="Group 2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70" y="-1509"/>
                                <a:ext cx="514" cy="452"/>
                                <a:chOff x="4470" y="-1509"/>
                                <a:chExt cx="514" cy="452"/>
                              </a:xfrm>
                            </wpg:grpSpPr>
                            <wps:wsp>
                              <wps:cNvPr id="272" name="Freeform 2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-1509"/>
                                  <a:ext cx="514" cy="452"/>
                                </a:xfrm>
                                <a:custGeom>
                                  <a:avLst/>
                                  <a:gdLst>
                                    <a:gd name="T0" fmla="+- 0 4984 4470"/>
                                    <a:gd name="T1" fmla="*/ T0 w 514"/>
                                    <a:gd name="T2" fmla="+- 0 -1121 -1509"/>
                                    <a:gd name="T3" fmla="*/ -1121 h 452"/>
                                    <a:gd name="T4" fmla="+- 0 4984 4470"/>
                                    <a:gd name="T5" fmla="*/ T4 w 514"/>
                                    <a:gd name="T6" fmla="+- 0 -1445 -1509"/>
                                    <a:gd name="T7" fmla="*/ -1445 h 452"/>
                                    <a:gd name="T8" fmla="+- 0 4980 4470"/>
                                    <a:gd name="T9" fmla="*/ T8 w 514"/>
                                    <a:gd name="T10" fmla="+- 0 -1467 -1509"/>
                                    <a:gd name="T11" fmla="*/ -1467 h 452"/>
                                    <a:gd name="T12" fmla="+- 0 4969 4470"/>
                                    <a:gd name="T13" fmla="*/ T12 w 514"/>
                                    <a:gd name="T14" fmla="+- 0 -1486 -1509"/>
                                    <a:gd name="T15" fmla="*/ -1486 h 452"/>
                                    <a:gd name="T16" fmla="+- 0 4952 4470"/>
                                    <a:gd name="T17" fmla="*/ T16 w 514"/>
                                    <a:gd name="T18" fmla="+- 0 -1500 -1509"/>
                                    <a:gd name="T19" fmla="*/ -1500 h 452"/>
                                    <a:gd name="T20" fmla="+- 0 4932 4470"/>
                                    <a:gd name="T21" fmla="*/ T20 w 514"/>
                                    <a:gd name="T22" fmla="+- 0 -1508 -1509"/>
                                    <a:gd name="T23" fmla="*/ -1508 h 452"/>
                                    <a:gd name="T24" fmla="+- 0 4920 4470"/>
                                    <a:gd name="T25" fmla="*/ T24 w 514"/>
                                    <a:gd name="T26" fmla="+- 0 -1509 -1509"/>
                                    <a:gd name="T27" fmla="*/ -1509 h 452"/>
                                    <a:gd name="T28" fmla="+- 0 4534 4470"/>
                                    <a:gd name="T29" fmla="*/ T28 w 514"/>
                                    <a:gd name="T30" fmla="+- 0 -1509 -1509"/>
                                    <a:gd name="T31" fmla="*/ -1509 h 452"/>
                                    <a:gd name="T32" fmla="+- 0 4694 4470"/>
                                    <a:gd name="T33" fmla="*/ T32 w 514"/>
                                    <a:gd name="T34" fmla="+- 0 -1233 -1509"/>
                                    <a:gd name="T35" fmla="*/ -1233 h 452"/>
                                    <a:gd name="T36" fmla="+- 0 4714 4470"/>
                                    <a:gd name="T37" fmla="*/ T36 w 514"/>
                                    <a:gd name="T38" fmla="+- 0 -1243 -1509"/>
                                    <a:gd name="T39" fmla="*/ -1243 h 452"/>
                                    <a:gd name="T40" fmla="+- 0 4724 4470"/>
                                    <a:gd name="T41" fmla="*/ T40 w 514"/>
                                    <a:gd name="T42" fmla="+- 0 -1244 -1509"/>
                                    <a:gd name="T43" fmla="*/ -1244 h 452"/>
                                    <a:gd name="T44" fmla="+- 0 4746 4470"/>
                                    <a:gd name="T45" fmla="*/ T44 w 514"/>
                                    <a:gd name="T46" fmla="+- 0 -1239 -1509"/>
                                    <a:gd name="T47" fmla="*/ -1239 h 452"/>
                                    <a:gd name="T48" fmla="+- 0 4763 4470"/>
                                    <a:gd name="T49" fmla="*/ T48 w 514"/>
                                    <a:gd name="T50" fmla="+- 0 -1225 -1509"/>
                                    <a:gd name="T51" fmla="*/ -1225 h 452"/>
                                    <a:gd name="T52" fmla="+- 0 4772 4470"/>
                                    <a:gd name="T53" fmla="*/ T52 w 514"/>
                                    <a:gd name="T54" fmla="+- 0 -1206 -1509"/>
                                    <a:gd name="T55" fmla="*/ -1206 h 452"/>
                                    <a:gd name="T56" fmla="+- 0 4773 4470"/>
                                    <a:gd name="T57" fmla="*/ T56 w 514"/>
                                    <a:gd name="T58" fmla="+- 0 -1195 -1509"/>
                                    <a:gd name="T59" fmla="*/ -1195 h 452"/>
                                    <a:gd name="T60" fmla="+- 0 4920 4470"/>
                                    <a:gd name="T61" fmla="*/ T60 w 514"/>
                                    <a:gd name="T62" fmla="+- 0 -1057 -1509"/>
                                    <a:gd name="T63" fmla="*/ -1057 h 452"/>
                                    <a:gd name="T64" fmla="+- 0 4942 4470"/>
                                    <a:gd name="T65" fmla="*/ T64 w 514"/>
                                    <a:gd name="T66" fmla="+- 0 -1061 -1509"/>
                                    <a:gd name="T67" fmla="*/ -1061 h 452"/>
                                    <a:gd name="T68" fmla="+- 0 4961 4470"/>
                                    <a:gd name="T69" fmla="*/ T68 w 514"/>
                                    <a:gd name="T70" fmla="+- 0 -1072 -1509"/>
                                    <a:gd name="T71" fmla="*/ -1072 h 452"/>
                                    <a:gd name="T72" fmla="+- 0 4975 4470"/>
                                    <a:gd name="T73" fmla="*/ T72 w 514"/>
                                    <a:gd name="T74" fmla="+- 0 -1089 -1509"/>
                                    <a:gd name="T75" fmla="*/ -1089 h 452"/>
                                    <a:gd name="T76" fmla="+- 0 4983 4470"/>
                                    <a:gd name="T77" fmla="*/ T76 w 514"/>
                                    <a:gd name="T78" fmla="+- 0 -1109 -1509"/>
                                    <a:gd name="T79" fmla="*/ -1109 h 452"/>
                                    <a:gd name="T80" fmla="+- 0 4984 4470"/>
                                    <a:gd name="T81" fmla="*/ T80 w 514"/>
                                    <a:gd name="T82" fmla="+- 0 -1121 -1509"/>
                                    <a:gd name="T83" fmla="*/ -1121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</a:cxnLst>
                                  <a:rect l="0" t="0" r="r" b="b"/>
                                  <a:pathLst>
                                    <a:path w="514" h="452">
                                      <a:moveTo>
                                        <a:pt x="514" y="388"/>
                                      </a:moveTo>
                                      <a:lnTo>
                                        <a:pt x="514" y="64"/>
                                      </a:lnTo>
                                      <a:lnTo>
                                        <a:pt x="510" y="42"/>
                                      </a:lnTo>
                                      <a:lnTo>
                                        <a:pt x="499" y="23"/>
                                      </a:lnTo>
                                      <a:lnTo>
                                        <a:pt x="482" y="9"/>
                                      </a:lnTo>
                                      <a:lnTo>
                                        <a:pt x="462" y="1"/>
                                      </a:lnTo>
                                      <a:lnTo>
                                        <a:pt x="450" y="0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244" y="266"/>
                                      </a:lnTo>
                                      <a:lnTo>
                                        <a:pt x="254" y="265"/>
                                      </a:lnTo>
                                      <a:lnTo>
                                        <a:pt x="276" y="270"/>
                                      </a:lnTo>
                                      <a:lnTo>
                                        <a:pt x="293" y="284"/>
                                      </a:lnTo>
                                      <a:lnTo>
                                        <a:pt x="302" y="303"/>
                                      </a:lnTo>
                                      <a:lnTo>
                                        <a:pt x="303" y="314"/>
                                      </a:lnTo>
                                      <a:lnTo>
                                        <a:pt x="450" y="452"/>
                                      </a:lnTo>
                                      <a:lnTo>
                                        <a:pt x="472" y="448"/>
                                      </a:lnTo>
                                      <a:lnTo>
                                        <a:pt x="491" y="437"/>
                                      </a:lnTo>
                                      <a:lnTo>
                                        <a:pt x="505" y="420"/>
                                      </a:lnTo>
                                      <a:lnTo>
                                        <a:pt x="513" y="400"/>
                                      </a:lnTo>
                                      <a:lnTo>
                                        <a:pt x="514" y="38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0" y="-1509"/>
                                  <a:ext cx="514" cy="452"/>
                                </a:xfrm>
                                <a:custGeom>
                                  <a:avLst/>
                                  <a:gdLst>
                                    <a:gd name="T0" fmla="+- 0 4474 4470"/>
                                    <a:gd name="T1" fmla="*/ T0 w 514"/>
                                    <a:gd name="T2" fmla="+- 0 -1099 -1509"/>
                                    <a:gd name="T3" fmla="*/ -1099 h 452"/>
                                    <a:gd name="T4" fmla="+- 0 4485 4470"/>
                                    <a:gd name="T5" fmla="*/ T4 w 514"/>
                                    <a:gd name="T6" fmla="+- 0 -1080 -1509"/>
                                    <a:gd name="T7" fmla="*/ -1080 h 452"/>
                                    <a:gd name="T8" fmla="+- 0 4501 4470"/>
                                    <a:gd name="T9" fmla="*/ T8 w 514"/>
                                    <a:gd name="T10" fmla="+- 0 -1066 -1509"/>
                                    <a:gd name="T11" fmla="*/ -1066 h 452"/>
                                    <a:gd name="T12" fmla="+- 0 4522 4470"/>
                                    <a:gd name="T13" fmla="*/ T12 w 514"/>
                                    <a:gd name="T14" fmla="+- 0 -1058 -1509"/>
                                    <a:gd name="T15" fmla="*/ -1058 h 452"/>
                                    <a:gd name="T16" fmla="+- 0 4534 4470"/>
                                    <a:gd name="T17" fmla="*/ T16 w 514"/>
                                    <a:gd name="T18" fmla="+- 0 -1057 -1509"/>
                                    <a:gd name="T19" fmla="*/ -1057 h 452"/>
                                    <a:gd name="T20" fmla="+- 0 4920 4470"/>
                                    <a:gd name="T21" fmla="*/ T20 w 514"/>
                                    <a:gd name="T22" fmla="+- 0 -1057 -1509"/>
                                    <a:gd name="T23" fmla="*/ -1057 h 452"/>
                                    <a:gd name="T24" fmla="+- 0 4773 4470"/>
                                    <a:gd name="T25" fmla="*/ T24 w 514"/>
                                    <a:gd name="T26" fmla="+- 0 -1195 -1509"/>
                                    <a:gd name="T27" fmla="*/ -1195 h 452"/>
                                    <a:gd name="T28" fmla="+- 0 4769 4470"/>
                                    <a:gd name="T29" fmla="*/ T28 w 514"/>
                                    <a:gd name="T30" fmla="+- 0 -1174 -1509"/>
                                    <a:gd name="T31" fmla="*/ -1174 h 452"/>
                                    <a:gd name="T32" fmla="+- 0 4757 4470"/>
                                    <a:gd name="T33" fmla="*/ T32 w 514"/>
                                    <a:gd name="T34" fmla="+- 0 -1158 -1509"/>
                                    <a:gd name="T35" fmla="*/ -1158 h 452"/>
                                    <a:gd name="T36" fmla="+- 0 4752 4470"/>
                                    <a:gd name="T37" fmla="*/ T36 w 514"/>
                                    <a:gd name="T38" fmla="+- 0 -1154 -1509"/>
                                    <a:gd name="T39" fmla="*/ -1154 h 452"/>
                                    <a:gd name="T40" fmla="+- 0 4752 4470"/>
                                    <a:gd name="T41" fmla="*/ T40 w 514"/>
                                    <a:gd name="T42" fmla="+- 0 -1123 -1509"/>
                                    <a:gd name="T43" fmla="*/ -1123 h 452"/>
                                    <a:gd name="T44" fmla="+- 0 4696 4470"/>
                                    <a:gd name="T45" fmla="*/ T44 w 514"/>
                                    <a:gd name="T46" fmla="+- 0 -1123 -1509"/>
                                    <a:gd name="T47" fmla="*/ -1123 h 452"/>
                                    <a:gd name="T48" fmla="+- 0 4696 4470"/>
                                    <a:gd name="T49" fmla="*/ T48 w 514"/>
                                    <a:gd name="T50" fmla="+- 0 -1154 -1509"/>
                                    <a:gd name="T51" fmla="*/ -1154 h 452"/>
                                    <a:gd name="T52" fmla="+- 0 4682 4470"/>
                                    <a:gd name="T53" fmla="*/ T52 w 514"/>
                                    <a:gd name="T54" fmla="+- 0 -1169 -1509"/>
                                    <a:gd name="T55" fmla="*/ -1169 h 452"/>
                                    <a:gd name="T56" fmla="+- 0 4676 4470"/>
                                    <a:gd name="T57" fmla="*/ T56 w 514"/>
                                    <a:gd name="T58" fmla="+- 0 -1189 -1509"/>
                                    <a:gd name="T59" fmla="*/ -1189 h 452"/>
                                    <a:gd name="T60" fmla="+- 0 4675 4470"/>
                                    <a:gd name="T61" fmla="*/ T60 w 514"/>
                                    <a:gd name="T62" fmla="+- 0 -1195 -1509"/>
                                    <a:gd name="T63" fmla="*/ -1195 h 452"/>
                                    <a:gd name="T64" fmla="+- 0 4680 4470"/>
                                    <a:gd name="T65" fmla="*/ T64 w 514"/>
                                    <a:gd name="T66" fmla="+- 0 -1217 -1509"/>
                                    <a:gd name="T67" fmla="*/ -1217 h 452"/>
                                    <a:gd name="T68" fmla="+- 0 4694 4470"/>
                                    <a:gd name="T69" fmla="*/ T68 w 514"/>
                                    <a:gd name="T70" fmla="+- 0 -1233 -1509"/>
                                    <a:gd name="T71" fmla="*/ -1233 h 452"/>
                                    <a:gd name="T72" fmla="+- 0 4534 4470"/>
                                    <a:gd name="T73" fmla="*/ T72 w 514"/>
                                    <a:gd name="T74" fmla="+- 0 -1509 -1509"/>
                                    <a:gd name="T75" fmla="*/ -1509 h 452"/>
                                    <a:gd name="T76" fmla="+- 0 4512 4470"/>
                                    <a:gd name="T77" fmla="*/ T76 w 514"/>
                                    <a:gd name="T78" fmla="+- 0 -1505 -1509"/>
                                    <a:gd name="T79" fmla="*/ -1505 h 452"/>
                                    <a:gd name="T80" fmla="+- 0 4493 4470"/>
                                    <a:gd name="T81" fmla="*/ T80 w 514"/>
                                    <a:gd name="T82" fmla="+- 0 -1494 -1509"/>
                                    <a:gd name="T83" fmla="*/ -1494 h 452"/>
                                    <a:gd name="T84" fmla="+- 0 4479 4470"/>
                                    <a:gd name="T85" fmla="*/ T84 w 514"/>
                                    <a:gd name="T86" fmla="+- 0 -1478 -1509"/>
                                    <a:gd name="T87" fmla="*/ -1478 h 452"/>
                                    <a:gd name="T88" fmla="+- 0 4471 4470"/>
                                    <a:gd name="T89" fmla="*/ T88 w 514"/>
                                    <a:gd name="T90" fmla="+- 0 -1457 -1509"/>
                                    <a:gd name="T91" fmla="*/ -1457 h 452"/>
                                    <a:gd name="T92" fmla="+- 0 4470 4470"/>
                                    <a:gd name="T93" fmla="*/ T92 w 514"/>
                                    <a:gd name="T94" fmla="+- 0 -1445 -1509"/>
                                    <a:gd name="T95" fmla="*/ -1445 h 452"/>
                                    <a:gd name="T96" fmla="+- 0 4470 4470"/>
                                    <a:gd name="T97" fmla="*/ T96 w 514"/>
                                    <a:gd name="T98" fmla="+- 0 -1121 -1509"/>
                                    <a:gd name="T99" fmla="*/ -1121 h 452"/>
                                    <a:gd name="T100" fmla="+- 0 4474 4470"/>
                                    <a:gd name="T101" fmla="*/ T100 w 514"/>
                                    <a:gd name="T102" fmla="+- 0 -1099 -1509"/>
                                    <a:gd name="T103" fmla="*/ -1099 h 45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</a:cxnLst>
                                  <a:rect l="0" t="0" r="r" b="b"/>
                                  <a:pathLst>
                                    <a:path w="514" h="452">
                                      <a:moveTo>
                                        <a:pt x="4" y="410"/>
                                      </a:moveTo>
                                      <a:lnTo>
                                        <a:pt x="15" y="429"/>
                                      </a:lnTo>
                                      <a:lnTo>
                                        <a:pt x="31" y="443"/>
                                      </a:lnTo>
                                      <a:lnTo>
                                        <a:pt x="52" y="451"/>
                                      </a:lnTo>
                                      <a:lnTo>
                                        <a:pt x="64" y="452"/>
                                      </a:lnTo>
                                      <a:lnTo>
                                        <a:pt x="450" y="452"/>
                                      </a:lnTo>
                                      <a:lnTo>
                                        <a:pt x="303" y="314"/>
                                      </a:lnTo>
                                      <a:lnTo>
                                        <a:pt x="299" y="335"/>
                                      </a:lnTo>
                                      <a:lnTo>
                                        <a:pt x="287" y="351"/>
                                      </a:lnTo>
                                      <a:lnTo>
                                        <a:pt x="282" y="355"/>
                                      </a:lnTo>
                                      <a:lnTo>
                                        <a:pt x="282" y="386"/>
                                      </a:lnTo>
                                      <a:lnTo>
                                        <a:pt x="226" y="38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12" y="340"/>
                                      </a:lnTo>
                                      <a:lnTo>
                                        <a:pt x="206" y="320"/>
                                      </a:lnTo>
                                      <a:lnTo>
                                        <a:pt x="205" y="314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24" y="276"/>
                                      </a:lnTo>
                                      <a:lnTo>
                                        <a:pt x="64" y="0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1" y="52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0" y="388"/>
                                      </a:lnTo>
                                      <a:lnTo>
                                        <a:pt x="4" y="4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74" name="Group 2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32" y="-1765"/>
                                  <a:ext cx="390" cy="248"/>
                                  <a:chOff x="4532" y="-1765"/>
                                  <a:chExt cx="390" cy="248"/>
                                </a:xfrm>
                              </wpg:grpSpPr>
                              <wps:wsp>
                                <wps:cNvPr id="275" name="Freeform 2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532" y="-1765"/>
                                    <a:ext cx="390" cy="248"/>
                                  </a:xfrm>
                                  <a:custGeom>
                                    <a:avLst/>
                                    <a:gdLst>
                                      <a:gd name="T0" fmla="+- 0 4533 4532"/>
                                      <a:gd name="T1" fmla="*/ T0 w 390"/>
                                      <a:gd name="T2" fmla="+- 0 -1517 -1765"/>
                                      <a:gd name="T3" fmla="*/ -1517 h 248"/>
                                      <a:gd name="T4" fmla="+- 0 4598 4532"/>
                                      <a:gd name="T5" fmla="*/ T4 w 390"/>
                                      <a:gd name="T6" fmla="+- 0 -1524 -1765"/>
                                      <a:gd name="T7" fmla="*/ -1524 h 248"/>
                                      <a:gd name="T8" fmla="+- 0 4597 4532"/>
                                      <a:gd name="T9" fmla="*/ T8 w 390"/>
                                      <a:gd name="T10" fmla="+- 0 -1538 -1765"/>
                                      <a:gd name="T11" fmla="*/ -1538 h 248"/>
                                      <a:gd name="T12" fmla="+- 0 4604 4532"/>
                                      <a:gd name="T13" fmla="*/ T12 w 390"/>
                                      <a:gd name="T14" fmla="+- 0 -1588 -1765"/>
                                      <a:gd name="T15" fmla="*/ -1588 h 248"/>
                                      <a:gd name="T16" fmla="+- 0 4621 4532"/>
                                      <a:gd name="T17" fmla="*/ T16 w 390"/>
                                      <a:gd name="T18" fmla="+- 0 -1631 -1765"/>
                                      <a:gd name="T19" fmla="*/ -1631 h 248"/>
                                      <a:gd name="T20" fmla="+- 0 4647 4532"/>
                                      <a:gd name="T21" fmla="*/ T20 w 390"/>
                                      <a:gd name="T22" fmla="+- 0 -1665 -1765"/>
                                      <a:gd name="T23" fmla="*/ -1665 h 248"/>
                                      <a:gd name="T24" fmla="+- 0 4681 4532"/>
                                      <a:gd name="T25" fmla="*/ T24 w 390"/>
                                      <a:gd name="T26" fmla="+- 0 -1689 -1765"/>
                                      <a:gd name="T27" fmla="*/ -1689 h 248"/>
                                      <a:gd name="T28" fmla="+- 0 4720 4532"/>
                                      <a:gd name="T29" fmla="*/ T28 w 390"/>
                                      <a:gd name="T30" fmla="+- 0 -1699 -1765"/>
                                      <a:gd name="T31" fmla="*/ -1699 h 248"/>
                                      <a:gd name="T32" fmla="+- 0 4747 4532"/>
                                      <a:gd name="T33" fmla="*/ T32 w 390"/>
                                      <a:gd name="T34" fmla="+- 0 -1697 -1765"/>
                                      <a:gd name="T35" fmla="*/ -1697 h 248"/>
                                      <a:gd name="T36" fmla="+- 0 4784 4532"/>
                                      <a:gd name="T37" fmla="*/ T36 w 390"/>
                                      <a:gd name="T38" fmla="+- 0 -1682 -1765"/>
                                      <a:gd name="T39" fmla="*/ -1682 h 248"/>
                                      <a:gd name="T40" fmla="+- 0 4816 4532"/>
                                      <a:gd name="T41" fmla="*/ T40 w 390"/>
                                      <a:gd name="T42" fmla="+- 0 -1655 -1765"/>
                                      <a:gd name="T43" fmla="*/ -1655 h 248"/>
                                      <a:gd name="T44" fmla="+- 0 4840 4532"/>
                                      <a:gd name="T45" fmla="*/ T44 w 390"/>
                                      <a:gd name="T46" fmla="+- 0 -1617 -1765"/>
                                      <a:gd name="T47" fmla="*/ -1617 h 248"/>
                                      <a:gd name="T48" fmla="+- 0 4853 4532"/>
                                      <a:gd name="T49" fmla="*/ T48 w 390"/>
                                      <a:gd name="T50" fmla="+- 0 -1571 -1765"/>
                                      <a:gd name="T51" fmla="*/ -1571 h 248"/>
                                      <a:gd name="T52" fmla="+- 0 4856 4532"/>
                                      <a:gd name="T53" fmla="*/ T52 w 390"/>
                                      <a:gd name="T54" fmla="+- 0 -1531 -1765"/>
                                      <a:gd name="T55" fmla="*/ -1531 h 248"/>
                                      <a:gd name="T56" fmla="+- 0 4855 4532"/>
                                      <a:gd name="T57" fmla="*/ T56 w 390"/>
                                      <a:gd name="T58" fmla="+- 0 -1517 -1765"/>
                                      <a:gd name="T59" fmla="*/ -1517 h 248"/>
                                      <a:gd name="T60" fmla="+- 0 4921 4532"/>
                                      <a:gd name="T61" fmla="*/ T60 w 390"/>
                                      <a:gd name="T62" fmla="+- 0 -1524 -1765"/>
                                      <a:gd name="T63" fmla="*/ -1524 h 248"/>
                                      <a:gd name="T64" fmla="+- 0 4922 4532"/>
                                      <a:gd name="T65" fmla="*/ T64 w 390"/>
                                      <a:gd name="T66" fmla="+- 0 -1538 -1765"/>
                                      <a:gd name="T67" fmla="*/ -1538 h 248"/>
                                      <a:gd name="T68" fmla="+- 0 4917 4532"/>
                                      <a:gd name="T69" fmla="*/ T68 w 390"/>
                                      <a:gd name="T70" fmla="+- 0 -1587 -1765"/>
                                      <a:gd name="T71" fmla="*/ -1587 h 248"/>
                                      <a:gd name="T72" fmla="+- 0 4904 4532"/>
                                      <a:gd name="T73" fmla="*/ T72 w 390"/>
                                      <a:gd name="T74" fmla="+- 0 -1632 -1765"/>
                                      <a:gd name="T75" fmla="*/ -1632 h 248"/>
                                      <a:gd name="T76" fmla="+- 0 4884 4532"/>
                                      <a:gd name="T77" fmla="*/ T76 w 390"/>
                                      <a:gd name="T78" fmla="+- 0 -1672 -1765"/>
                                      <a:gd name="T79" fmla="*/ -1672 h 248"/>
                                      <a:gd name="T80" fmla="+- 0 4857 4532"/>
                                      <a:gd name="T81" fmla="*/ T80 w 390"/>
                                      <a:gd name="T82" fmla="+- 0 -1707 -1765"/>
                                      <a:gd name="T83" fmla="*/ -1707 h 248"/>
                                      <a:gd name="T84" fmla="+- 0 4824 4532"/>
                                      <a:gd name="T85" fmla="*/ T84 w 390"/>
                                      <a:gd name="T86" fmla="+- 0 -1734 -1765"/>
                                      <a:gd name="T87" fmla="*/ -1734 h 248"/>
                                      <a:gd name="T88" fmla="+- 0 4787 4532"/>
                                      <a:gd name="T89" fmla="*/ T88 w 390"/>
                                      <a:gd name="T90" fmla="+- 0 -1753 -1765"/>
                                      <a:gd name="T91" fmla="*/ -1753 h 248"/>
                                      <a:gd name="T92" fmla="+- 0 4747 4532"/>
                                      <a:gd name="T93" fmla="*/ T92 w 390"/>
                                      <a:gd name="T94" fmla="+- 0 -1763 -1765"/>
                                      <a:gd name="T95" fmla="*/ -1763 h 248"/>
                                      <a:gd name="T96" fmla="+- 0 4705 4532"/>
                                      <a:gd name="T97" fmla="*/ T96 w 390"/>
                                      <a:gd name="T98" fmla="+- 0 -1763 -1765"/>
                                      <a:gd name="T99" fmla="*/ -1763 h 248"/>
                                      <a:gd name="T100" fmla="+- 0 4665 4532"/>
                                      <a:gd name="T101" fmla="*/ T100 w 390"/>
                                      <a:gd name="T102" fmla="+- 0 -1753 -1765"/>
                                      <a:gd name="T103" fmla="*/ -1753 h 248"/>
                                      <a:gd name="T104" fmla="+- 0 4628 4532"/>
                                      <a:gd name="T105" fmla="*/ T104 w 390"/>
                                      <a:gd name="T106" fmla="+- 0 -1733 -1765"/>
                                      <a:gd name="T107" fmla="*/ -1733 h 248"/>
                                      <a:gd name="T108" fmla="+- 0 4596 4532"/>
                                      <a:gd name="T109" fmla="*/ T108 w 390"/>
                                      <a:gd name="T110" fmla="+- 0 -1706 -1765"/>
                                      <a:gd name="T111" fmla="*/ -1706 h 248"/>
                                      <a:gd name="T112" fmla="+- 0 4569 4532"/>
                                      <a:gd name="T113" fmla="*/ T112 w 390"/>
                                      <a:gd name="T114" fmla="+- 0 -1671 -1765"/>
                                      <a:gd name="T115" fmla="*/ -1671 h 248"/>
                                      <a:gd name="T116" fmla="+- 0 4549 4532"/>
                                      <a:gd name="T117" fmla="*/ T116 w 390"/>
                                      <a:gd name="T118" fmla="+- 0 -1631 -1765"/>
                                      <a:gd name="T119" fmla="*/ -1631 h 248"/>
                                      <a:gd name="T120" fmla="+- 0 4536 4532"/>
                                      <a:gd name="T121" fmla="*/ T120 w 390"/>
                                      <a:gd name="T122" fmla="+- 0 -1585 -1765"/>
                                      <a:gd name="T123" fmla="*/ -1585 h 248"/>
                                      <a:gd name="T124" fmla="+- 0 4532 4532"/>
                                      <a:gd name="T125" fmla="*/ T124 w 390"/>
                                      <a:gd name="T126" fmla="+- 0 -1538 -1765"/>
                                      <a:gd name="T127" fmla="*/ -1538 h 248"/>
                                      <a:gd name="T128" fmla="+- 0 4532 4532"/>
                                      <a:gd name="T129" fmla="*/ T128 w 390"/>
                                      <a:gd name="T130" fmla="+- 0 -1524 -1765"/>
                                      <a:gd name="T131" fmla="*/ -1524 h 24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</a:cxnLst>
                                    <a:rect l="0" t="0" r="r" b="b"/>
                                    <a:pathLst>
                                      <a:path w="390" h="248">
                                        <a:moveTo>
                                          <a:pt x="0" y="241"/>
                                        </a:moveTo>
                                        <a:lnTo>
                                          <a:pt x="1" y="248"/>
                                        </a:lnTo>
                                        <a:lnTo>
                                          <a:pt x="67" y="248"/>
                                        </a:lnTo>
                                        <a:lnTo>
                                          <a:pt x="66" y="241"/>
                                        </a:lnTo>
                                        <a:lnTo>
                                          <a:pt x="65" y="234"/>
                                        </a:lnTo>
                                        <a:lnTo>
                                          <a:pt x="65" y="227"/>
                                        </a:lnTo>
                                        <a:lnTo>
                                          <a:pt x="67" y="202"/>
                                        </a:lnTo>
                                        <a:lnTo>
                                          <a:pt x="72" y="177"/>
                                        </a:lnTo>
                                        <a:lnTo>
                                          <a:pt x="79" y="155"/>
                                        </a:lnTo>
                                        <a:lnTo>
                                          <a:pt x="89" y="134"/>
                                        </a:lnTo>
                                        <a:lnTo>
                                          <a:pt x="101" y="116"/>
                                        </a:lnTo>
                                        <a:lnTo>
                                          <a:pt x="115" y="100"/>
                                        </a:lnTo>
                                        <a:lnTo>
                                          <a:pt x="132" y="86"/>
                                        </a:lnTo>
                                        <a:lnTo>
                                          <a:pt x="149" y="76"/>
                                        </a:lnTo>
                                        <a:lnTo>
                                          <a:pt x="168" y="69"/>
                                        </a:lnTo>
                                        <a:lnTo>
                                          <a:pt x="188" y="66"/>
                                        </a:lnTo>
                                        <a:lnTo>
                                          <a:pt x="195" y="66"/>
                                        </a:lnTo>
                                        <a:lnTo>
                                          <a:pt x="215" y="68"/>
                                        </a:lnTo>
                                        <a:lnTo>
                                          <a:pt x="234" y="74"/>
                                        </a:lnTo>
                                        <a:lnTo>
                                          <a:pt x="252" y="83"/>
                                        </a:lnTo>
                                        <a:lnTo>
                                          <a:pt x="269" y="95"/>
                                        </a:lnTo>
                                        <a:lnTo>
                                          <a:pt x="284" y="110"/>
                                        </a:lnTo>
                                        <a:lnTo>
                                          <a:pt x="297" y="128"/>
                                        </a:lnTo>
                                        <a:lnTo>
                                          <a:pt x="308" y="148"/>
                                        </a:lnTo>
                                        <a:lnTo>
                                          <a:pt x="316" y="170"/>
                                        </a:lnTo>
                                        <a:lnTo>
                                          <a:pt x="321" y="194"/>
                                        </a:lnTo>
                                        <a:lnTo>
                                          <a:pt x="324" y="219"/>
                                        </a:lnTo>
                                        <a:lnTo>
                                          <a:pt x="324" y="234"/>
                                        </a:lnTo>
                                        <a:lnTo>
                                          <a:pt x="324" y="241"/>
                                        </a:lnTo>
                                        <a:lnTo>
                                          <a:pt x="323" y="248"/>
                                        </a:lnTo>
                                        <a:lnTo>
                                          <a:pt x="389" y="248"/>
                                        </a:lnTo>
                                        <a:lnTo>
                                          <a:pt x="389" y="241"/>
                                        </a:lnTo>
                                        <a:lnTo>
                                          <a:pt x="390" y="234"/>
                                        </a:lnTo>
                                        <a:lnTo>
                                          <a:pt x="390" y="227"/>
                                        </a:lnTo>
                                        <a:lnTo>
                                          <a:pt x="388" y="202"/>
                                        </a:lnTo>
                                        <a:lnTo>
                                          <a:pt x="385" y="178"/>
                                        </a:lnTo>
                                        <a:lnTo>
                                          <a:pt x="380" y="155"/>
                                        </a:lnTo>
                                        <a:lnTo>
                                          <a:pt x="372" y="133"/>
                                        </a:lnTo>
                                        <a:lnTo>
                                          <a:pt x="363" y="112"/>
                                        </a:lnTo>
                                        <a:lnTo>
                                          <a:pt x="352" y="93"/>
                                        </a:lnTo>
                                        <a:lnTo>
                                          <a:pt x="339" y="75"/>
                                        </a:lnTo>
                                        <a:lnTo>
                                          <a:pt x="325" y="58"/>
                                        </a:lnTo>
                                        <a:lnTo>
                                          <a:pt x="309" y="44"/>
                                        </a:lnTo>
                                        <a:lnTo>
                                          <a:pt x="292" y="31"/>
                                        </a:lnTo>
                                        <a:lnTo>
                                          <a:pt x="274" y="20"/>
                                        </a:lnTo>
                                        <a:lnTo>
                                          <a:pt x="255" y="12"/>
                                        </a:lnTo>
                                        <a:lnTo>
                                          <a:pt x="235" y="5"/>
                                        </a:lnTo>
                                        <a:lnTo>
                                          <a:pt x="215" y="2"/>
                                        </a:lnTo>
                                        <a:lnTo>
                                          <a:pt x="195" y="0"/>
                                        </a:lnTo>
                                        <a:lnTo>
                                          <a:pt x="173" y="2"/>
                                        </a:lnTo>
                                        <a:lnTo>
                                          <a:pt x="153" y="6"/>
                                        </a:lnTo>
                                        <a:lnTo>
                                          <a:pt x="133" y="12"/>
                                        </a:lnTo>
                                        <a:lnTo>
                                          <a:pt x="114" y="21"/>
                                        </a:lnTo>
                                        <a:lnTo>
                                          <a:pt x="96" y="32"/>
                                        </a:lnTo>
                                        <a:lnTo>
                                          <a:pt x="79" y="44"/>
                                        </a:lnTo>
                                        <a:lnTo>
                                          <a:pt x="64" y="59"/>
                                        </a:lnTo>
                                        <a:lnTo>
                                          <a:pt x="50" y="76"/>
                                        </a:lnTo>
                                        <a:lnTo>
                                          <a:pt x="37" y="94"/>
                                        </a:lnTo>
                                        <a:lnTo>
                                          <a:pt x="26" y="113"/>
                                        </a:lnTo>
                                        <a:lnTo>
                                          <a:pt x="17" y="134"/>
                                        </a:lnTo>
                                        <a:lnTo>
                                          <a:pt x="10" y="156"/>
                                        </a:lnTo>
                                        <a:lnTo>
                                          <a:pt x="4" y="180"/>
                                        </a:lnTo>
                                        <a:lnTo>
                                          <a:pt x="1" y="204"/>
                                        </a:lnTo>
                                        <a:lnTo>
                                          <a:pt x="0" y="227"/>
                                        </a:lnTo>
                                        <a:lnTo>
                                          <a:pt x="0" y="234"/>
                                        </a:lnTo>
                                        <a:lnTo>
                                          <a:pt x="0" y="24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F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3F47E" id="Group 241" o:spid="_x0000_s1026" style="position:absolute;margin-left:190.55pt;margin-top:-104.35pt;width:91.6pt;height:84.05pt;z-index:-251450880;mso-position-horizontal-relative:page" coordorigin="3811,-2087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">
                <v:group id="Group 242" o:spid="_x0000_s1027" style="position:absolute;left:3821;top:-2077;width:1813;height:1661" coordorigin="3821,-2077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Freeform 252" o:spid="_x0000_s1028" style="position:absolute;left:3821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" path="m66,82r1680,l1755,91r20,1412l1796,1497r13,-17l1812,1466r,-1428l1806,17,1789,3,1775,,37,,56,91,66,82xe" fillcolor="black" stroked="f">
                    <v:path arrowok="t" o:connecttype="custom" o:connectlocs="66,-1995;1746,-1995;1755,-1986;1775,-574;1796,-580;1809,-597;1812,-611;1812,-2039;1806,-2060;1789,-2074;1775,-2077;37,-2077;56,-1986;66,-1995" o:connectangles="0,0,0,0,0,0,0,0,0,0,0,0,0,0"/>
                  </v:shape>
                  <v:shape id="Freeform 251" o:spid="_x0000_s1029" style="position:absolute;left:3821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" path="m1437,1398r-68,l1359,1388r,-25l997,1503r778,l1625,1398r-10,-10l1615,1363r-28,l1587,1388r-10,10l1497,1398r-38,-10l1449,1398r-12,xe" fillcolor="black" stroked="f">
                    <v:path arrowok="t" o:connecttype="custom" o:connectlocs="1437,-679;1369,-679;1359,-689;1359,-714;997,-574;1775,-574;1625,-679;1615,-689;1615,-714;1587,-714;1587,-689;1577,-679;1497,-679;1459,-689;1449,-679;1437,-679" o:connectangles="0,0,0,0,0,0,0,0,0,0,0,0,0,0,0,0"/>
                  </v:shape>
                  <v:shape id="Freeform 250" o:spid="_x0000_s1030" style="position:absolute;left:3821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" path="m201,1662r1409,l1621,1651r,-28l1610,1612r-613,l997,1503r362,-140l1369,1353r80,l1459,1363r,25l1497,1398r-10,-10l1487,1363r10,-10l1577,1353r10,10l1615,1363r10,-10l1705,1353r10,10l1715,1388r-10,10l1625,1398r150,105l1755,91r,1138l1746,1238r-1680,l56,1229,56,91,37,,16,7,2,24,,38,,1466r6,21l23,1501r14,2l815,1503r,109l201,1612r-11,11l190,1651r11,11xe" fillcolor="black" stroked="f">
                    <v:path arrowok="t" o:connecttype="custom" o:connectlocs="201,-415;1610,-415;1621,-426;1621,-454;1610,-465;997,-465;997,-574;1359,-714;1369,-724;1449,-724;1459,-714;1459,-689;1497,-679;1487,-689;1487,-714;1497,-724;1577,-724;1587,-714;1615,-714;1625,-724;1705,-724;1715,-714;1715,-689;1705,-679;1625,-679;1775,-574;1755,-1986;1755,-848;1746,-839;66,-839;56,-848;56,-1986;37,-2077;16,-2070;2,-2053;0,-2039;0,-611;6,-590;23,-576;37,-574;815,-574;815,-465;201,-465;190,-454;190,-426;201,-415" o:connectangles="0,0,0,0,0,0,0,0,0,0,0,0,0,0,0,0,0,0,0,0,0,0,0,0,0,0,0,0,0,0,0,0,0,0,0,0,0,0,0,0,0,0,0,0,0,0"/>
                  </v:shape>
                  <v:group id="Group 243" o:spid="_x0000_s1031" style="position:absolute;left:4248;top:-1903;width:958;height:984" coordorigin="4248,-1903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shape id="Freeform 249" o:spid="_x0000_s1032" style="position:absolute;left:4248;top:-1903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" path="m479,984r39,-2l556,978r38,-8l630,959r35,-14l699,929r32,-19l762,889r28,-23l817,840r25,-28l865,783r21,-32l904,718r16,-35l933,648r11,-38l951,572r5,-40l958,492r-2,-40l951,412r-7,-38l933,337,920,301,904,266,886,233,865,201,842,172,817,144,790,118,762,95,731,74,699,55,665,39,630,25,594,14,556,7,518,2,479,,439,2,401,7r-37,7l327,25,292,39,259,55,227,74,196,95r-29,23l140,144r-25,28l92,201,72,233,53,266,38,301,24,337,14,374,6,412,1,452,,492r1,40l6,572r8,38l24,648r14,35l53,718r19,33l92,783r23,29l140,840r27,26l196,889r31,21l259,929r33,16l327,959r37,11l401,978r38,4l479,984xe" fillcolor="#009aa7" stroked="f">
                      <v:path arrowok="t" o:connecttype="custom" o:connectlocs="518,-921;594,-933;665,-958;731,-993;790,-1037;842,-1091;886,-1152;920,-1220;944,-1293;956,-1371;956,-1451;944,-1529;920,-1602;886,-1670;842,-1731;790,-1785;731,-1829;665,-1864;594,-1889;518,-1901;439,-1901;364,-1889;292,-1864;227,-1829;167,-1785;115,-1731;72,-1670;38,-1602;14,-1529;1,-1451;1,-1371;14,-1293;38,-1220;72,-1152;115,-1091;167,-1037;227,-993;292,-958;364,-933;439,-921" o:connectangles="0,0,0,0,0,0,0,0,0,0,0,0,0,0,0,0,0,0,0,0,0,0,0,0,0,0,0,0,0,0,0,0,0,0,0,0,0,0,0,0"/>
                    </v:shape>
                    <v:group id="Group 244" o:spid="_x0000_s1033" style="position:absolute;left:4470;top:-1509;width:514;height:452" coordorigin="4470,-1509" coordsize="51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shape id="Freeform 248" o:spid="_x0000_s1034" style="position:absolute;left:4470;top:-1509;width:514;height:452;visibility:visible;mso-wrap-style:square;v-text-anchor:top" coordsize="51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" path="m514,388r,-324l510,42,499,23,482,9,462,1,450,,64,,224,276r20,-10l254,265r22,5l293,284r9,19l303,314,450,452r22,-4l491,437r14,-17l513,400r1,-12xe" fillcolor="#fefffe" stroked="f">
                        <v:path arrowok="t" o:connecttype="custom" o:connectlocs="514,-1121;514,-1445;510,-1467;499,-1486;482,-1500;462,-1508;450,-1509;64,-1509;224,-1233;244,-1243;254,-1244;276,-1239;293,-1225;302,-1206;303,-1195;450,-1057;472,-1061;491,-1072;505,-1089;513,-1109;514,-1121" o:connectangles="0,0,0,0,0,0,0,0,0,0,0,0,0,0,0,0,0,0,0,0,0"/>
                      </v:shape>
                      <v:shape id="Freeform 247" o:spid="_x0000_s1035" style="position:absolute;left:4470;top:-1509;width:514;height:452;visibility:visible;mso-wrap-style:square;v-text-anchor:top" coordsize="514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" path="m4,410r11,19l31,443r21,8l64,452r386,l303,314r-4,21l287,351r-5,4l282,386r-56,l226,355,212,340r-6,-20l205,314r5,-22l224,276,64,,42,4,23,15,9,31,1,52,,64,,388r4,22xe" fillcolor="#fefffe" stroked="f">
                        <v:path arrowok="t" o:connecttype="custom" o:connectlocs="4,-1099;15,-1080;31,-1066;52,-1058;64,-1057;450,-1057;303,-1195;299,-1174;287,-1158;282,-1154;282,-1123;226,-1123;226,-1154;212,-1169;206,-1189;205,-1195;210,-1217;224,-1233;64,-1509;42,-1505;23,-1494;9,-1478;1,-1457;0,-1445;0,-1121;4,-1099" o:connectangles="0,0,0,0,0,0,0,0,0,0,0,0,0,0,0,0,0,0,0,0,0,0,0,0,0,0"/>
                      </v:shape>
                      <v:group id="Group 245" o:spid="_x0000_s1036" style="position:absolute;left:4532;top:-1765;width:390;height:248" coordorigin="4532,-1765" coordsize="39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  <v:shape id="Freeform 246" o:spid="_x0000_s1037" style="position:absolute;left:4532;top:-1765;width:390;height:248;visibility:visible;mso-wrap-style:square;v-text-anchor:top" coordsize="39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" path="m,241r1,7l67,248r-1,-7l65,234r,-7l67,202r5,-25l79,155,89,134r12,-18l115,100,132,86,149,76r19,-7l188,66r7,l215,68r19,6l252,83r17,12l284,110r13,18l308,148r8,22l321,194r3,25l324,234r,7l323,248r66,l389,241r1,-7l390,227r-2,-25l385,178r-5,-23l372,133r-9,-21l352,93,339,75,325,58,309,44,292,31,274,20,255,12,235,5,215,2,195,,173,2,153,6r-20,6l114,21,96,32,79,44,64,59,50,76,37,94,26,113r-9,21l10,156,4,180,1,204,,227r,7l,241xe" fillcolor="#fefffe" stroked="f">
                          <v:path arrowok="t" o:connecttype="custom" o:connectlocs="1,-1517;66,-1524;65,-1538;72,-1588;89,-1631;115,-1665;149,-1689;188,-1699;215,-1697;252,-1682;284,-1655;308,-1617;321,-1571;324,-1531;323,-1517;389,-1524;390,-1538;385,-1587;372,-1632;352,-1672;325,-1707;292,-1734;255,-1753;215,-1763;173,-1763;133,-1753;96,-1733;64,-1706;37,-1671;17,-1631;4,-1585;0,-1538;0,-1524" o:connectangles="0,0,0,0,0,0,0,0,0,0,0,0,0,0,0,0,0,0,0,0,0,0,0,0,0,0,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876864" behindDoc="1" locked="0" layoutInCell="1" allowOverlap="1" wp14:anchorId="6F05558D" wp14:editId="3AAFE7AD">
                <wp:simplePos x="0" y="0"/>
                <wp:positionH relativeFrom="page">
                  <wp:posOffset>5942330</wp:posOffset>
                </wp:positionH>
                <wp:positionV relativeFrom="paragraph">
                  <wp:posOffset>-1325245</wp:posOffset>
                </wp:positionV>
                <wp:extent cx="1163320" cy="1067435"/>
                <wp:effectExtent l="0" t="0" r="0" b="635"/>
                <wp:wrapNone/>
                <wp:docPr id="2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320" cy="1067435"/>
                          <a:chOff x="9358" y="-2087"/>
                          <a:chExt cx="1833" cy="1681"/>
                        </a:xfrm>
                      </wpg:grpSpPr>
                      <wpg:grpSp>
                        <wpg:cNvPr id="248" name="Group 225"/>
                        <wpg:cNvGrpSpPr>
                          <a:grpSpLocks/>
                        </wpg:cNvGrpSpPr>
                        <wpg:grpSpPr bwMode="auto">
                          <a:xfrm>
                            <a:off x="9368" y="-2077"/>
                            <a:ext cx="1813" cy="1661"/>
                            <a:chOff x="9368" y="-2077"/>
                            <a:chExt cx="1813" cy="1661"/>
                          </a:xfrm>
                        </wpg:grpSpPr>
                        <wps:wsp>
                          <wps:cNvPr id="249" name="Freeform 240"/>
                          <wps:cNvSpPr>
                            <a:spLocks/>
                          </wps:cNvSpPr>
                          <wps:spPr bwMode="auto">
                            <a:xfrm>
                              <a:off x="9368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435 9368"/>
                                <a:gd name="T1" fmla="*/ T0 w 1813"/>
                                <a:gd name="T2" fmla="+- 0 -1995 -2077"/>
                                <a:gd name="T3" fmla="*/ -1995 h 1661"/>
                                <a:gd name="T4" fmla="+- 0 11115 9368"/>
                                <a:gd name="T5" fmla="*/ T4 w 1813"/>
                                <a:gd name="T6" fmla="+- 0 -1995 -2077"/>
                                <a:gd name="T7" fmla="*/ -1995 h 1661"/>
                                <a:gd name="T8" fmla="+- 0 11124 9368"/>
                                <a:gd name="T9" fmla="*/ T8 w 1813"/>
                                <a:gd name="T10" fmla="+- 0 -1986 -2077"/>
                                <a:gd name="T11" fmla="*/ -1986 h 1661"/>
                                <a:gd name="T12" fmla="+- 0 11144 9368"/>
                                <a:gd name="T13" fmla="*/ T12 w 1813"/>
                                <a:gd name="T14" fmla="+- 0 -574 -2077"/>
                                <a:gd name="T15" fmla="*/ -574 h 1661"/>
                                <a:gd name="T16" fmla="+- 0 11165 9368"/>
                                <a:gd name="T17" fmla="*/ T16 w 1813"/>
                                <a:gd name="T18" fmla="+- 0 -580 -2077"/>
                                <a:gd name="T19" fmla="*/ -580 h 1661"/>
                                <a:gd name="T20" fmla="+- 0 11178 9368"/>
                                <a:gd name="T21" fmla="*/ T20 w 1813"/>
                                <a:gd name="T22" fmla="+- 0 -597 -2077"/>
                                <a:gd name="T23" fmla="*/ -597 h 1661"/>
                                <a:gd name="T24" fmla="+- 0 11181 9368"/>
                                <a:gd name="T25" fmla="*/ T24 w 1813"/>
                                <a:gd name="T26" fmla="+- 0 -611 -2077"/>
                                <a:gd name="T27" fmla="*/ -611 h 1661"/>
                                <a:gd name="T28" fmla="+- 0 11181 9368"/>
                                <a:gd name="T29" fmla="*/ T28 w 1813"/>
                                <a:gd name="T30" fmla="+- 0 -2039 -2077"/>
                                <a:gd name="T31" fmla="*/ -2039 h 1661"/>
                                <a:gd name="T32" fmla="+- 0 11175 9368"/>
                                <a:gd name="T33" fmla="*/ T32 w 1813"/>
                                <a:gd name="T34" fmla="+- 0 -2060 -2077"/>
                                <a:gd name="T35" fmla="*/ -2060 h 1661"/>
                                <a:gd name="T36" fmla="+- 0 11158 9368"/>
                                <a:gd name="T37" fmla="*/ T36 w 1813"/>
                                <a:gd name="T38" fmla="+- 0 -2074 -2077"/>
                                <a:gd name="T39" fmla="*/ -2074 h 1661"/>
                                <a:gd name="T40" fmla="+- 0 11144 9368"/>
                                <a:gd name="T41" fmla="*/ T40 w 1813"/>
                                <a:gd name="T42" fmla="+- 0 -2077 -2077"/>
                                <a:gd name="T43" fmla="*/ -2077 h 1661"/>
                                <a:gd name="T44" fmla="+- 0 9406 9368"/>
                                <a:gd name="T45" fmla="*/ T44 w 1813"/>
                                <a:gd name="T46" fmla="+- 0 -2077 -2077"/>
                                <a:gd name="T47" fmla="*/ -2077 h 1661"/>
                                <a:gd name="T48" fmla="+- 0 9425 9368"/>
                                <a:gd name="T49" fmla="*/ T48 w 1813"/>
                                <a:gd name="T50" fmla="+- 0 -1986 -2077"/>
                                <a:gd name="T51" fmla="*/ -1986 h 1661"/>
                                <a:gd name="T52" fmla="+- 0 9435 9368"/>
                                <a:gd name="T53" fmla="*/ T52 w 1813"/>
                                <a:gd name="T54" fmla="+- 0 -1995 -2077"/>
                                <a:gd name="T55" fmla="*/ -199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67" y="82"/>
                                  </a:moveTo>
                                  <a:lnTo>
                                    <a:pt x="1747" y="82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97" y="1497"/>
                                  </a:lnTo>
                                  <a:lnTo>
                                    <a:pt x="1810" y="1480"/>
                                  </a:lnTo>
                                  <a:lnTo>
                                    <a:pt x="1813" y="1466"/>
                                  </a:lnTo>
                                  <a:lnTo>
                                    <a:pt x="1813" y="38"/>
                                  </a:lnTo>
                                  <a:lnTo>
                                    <a:pt x="1807" y="17"/>
                                  </a:lnTo>
                                  <a:lnTo>
                                    <a:pt x="1790" y="3"/>
                                  </a:lnTo>
                                  <a:lnTo>
                                    <a:pt x="1776" y="0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6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39"/>
                          <wps:cNvSpPr>
                            <a:spLocks/>
                          </wps:cNvSpPr>
                          <wps:spPr bwMode="auto">
                            <a:xfrm>
                              <a:off x="9368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10806 9368"/>
                                <a:gd name="T1" fmla="*/ T0 w 1813"/>
                                <a:gd name="T2" fmla="+- 0 -679 -2077"/>
                                <a:gd name="T3" fmla="*/ -679 h 1661"/>
                                <a:gd name="T4" fmla="+- 0 10738 9368"/>
                                <a:gd name="T5" fmla="*/ T4 w 1813"/>
                                <a:gd name="T6" fmla="+- 0 -679 -2077"/>
                                <a:gd name="T7" fmla="*/ -679 h 1661"/>
                                <a:gd name="T8" fmla="+- 0 10728 9368"/>
                                <a:gd name="T9" fmla="*/ T8 w 1813"/>
                                <a:gd name="T10" fmla="+- 0 -689 -2077"/>
                                <a:gd name="T11" fmla="*/ -689 h 1661"/>
                                <a:gd name="T12" fmla="+- 0 10728 9368"/>
                                <a:gd name="T13" fmla="*/ T12 w 1813"/>
                                <a:gd name="T14" fmla="+- 0 -714 -2077"/>
                                <a:gd name="T15" fmla="*/ -714 h 1661"/>
                                <a:gd name="T16" fmla="+- 0 10366 9368"/>
                                <a:gd name="T17" fmla="*/ T16 w 1813"/>
                                <a:gd name="T18" fmla="+- 0 -574 -2077"/>
                                <a:gd name="T19" fmla="*/ -574 h 1661"/>
                                <a:gd name="T20" fmla="+- 0 11144 9368"/>
                                <a:gd name="T21" fmla="*/ T20 w 1813"/>
                                <a:gd name="T22" fmla="+- 0 -574 -2077"/>
                                <a:gd name="T23" fmla="*/ -574 h 1661"/>
                                <a:gd name="T24" fmla="+- 0 10994 9368"/>
                                <a:gd name="T25" fmla="*/ T24 w 1813"/>
                                <a:gd name="T26" fmla="+- 0 -679 -2077"/>
                                <a:gd name="T27" fmla="*/ -679 h 1661"/>
                                <a:gd name="T28" fmla="+- 0 10984 9368"/>
                                <a:gd name="T29" fmla="*/ T28 w 1813"/>
                                <a:gd name="T30" fmla="+- 0 -689 -2077"/>
                                <a:gd name="T31" fmla="*/ -689 h 1661"/>
                                <a:gd name="T32" fmla="+- 0 10984 9368"/>
                                <a:gd name="T33" fmla="*/ T32 w 1813"/>
                                <a:gd name="T34" fmla="+- 0 -714 -2077"/>
                                <a:gd name="T35" fmla="*/ -714 h 1661"/>
                                <a:gd name="T36" fmla="+- 0 10956 9368"/>
                                <a:gd name="T37" fmla="*/ T36 w 1813"/>
                                <a:gd name="T38" fmla="+- 0 -714 -2077"/>
                                <a:gd name="T39" fmla="*/ -714 h 1661"/>
                                <a:gd name="T40" fmla="+- 0 10956 9368"/>
                                <a:gd name="T41" fmla="*/ T40 w 1813"/>
                                <a:gd name="T42" fmla="+- 0 -689 -2077"/>
                                <a:gd name="T43" fmla="*/ -689 h 1661"/>
                                <a:gd name="T44" fmla="+- 0 10946 9368"/>
                                <a:gd name="T45" fmla="*/ T44 w 1813"/>
                                <a:gd name="T46" fmla="+- 0 -679 -2077"/>
                                <a:gd name="T47" fmla="*/ -679 h 1661"/>
                                <a:gd name="T48" fmla="+- 0 10866 9368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10828 9368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10818 9368"/>
                                <a:gd name="T57" fmla="*/ T56 w 1813"/>
                                <a:gd name="T58" fmla="+- 0 -679 -2077"/>
                                <a:gd name="T59" fmla="*/ -679 h 1661"/>
                                <a:gd name="T60" fmla="+- 0 10806 9368"/>
                                <a:gd name="T61" fmla="*/ T60 w 1813"/>
                                <a:gd name="T62" fmla="+- 0 -679 -2077"/>
                                <a:gd name="T63" fmla="*/ -679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1438" y="1398"/>
                                  </a:moveTo>
                                  <a:lnTo>
                                    <a:pt x="1370" y="1398"/>
                                  </a:lnTo>
                                  <a:lnTo>
                                    <a:pt x="1360" y="1388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616" y="1388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588" y="1388"/>
                                  </a:lnTo>
                                  <a:lnTo>
                                    <a:pt x="1578" y="139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50" y="1398"/>
                                  </a:lnTo>
                                  <a:lnTo>
                                    <a:pt x="1438" y="1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38"/>
                          <wps:cNvSpPr>
                            <a:spLocks/>
                          </wps:cNvSpPr>
                          <wps:spPr bwMode="auto">
                            <a:xfrm>
                              <a:off x="9368" y="-2077"/>
                              <a:ext cx="1813" cy="1661"/>
                            </a:xfrm>
                            <a:custGeom>
                              <a:avLst/>
                              <a:gdLst>
                                <a:gd name="T0" fmla="+- 0 9570 9368"/>
                                <a:gd name="T1" fmla="*/ T0 w 1813"/>
                                <a:gd name="T2" fmla="+- 0 -415 -2077"/>
                                <a:gd name="T3" fmla="*/ -415 h 1661"/>
                                <a:gd name="T4" fmla="+- 0 10979 9368"/>
                                <a:gd name="T5" fmla="*/ T4 w 1813"/>
                                <a:gd name="T6" fmla="+- 0 -415 -2077"/>
                                <a:gd name="T7" fmla="*/ -415 h 1661"/>
                                <a:gd name="T8" fmla="+- 0 10990 9368"/>
                                <a:gd name="T9" fmla="*/ T8 w 1813"/>
                                <a:gd name="T10" fmla="+- 0 -426 -2077"/>
                                <a:gd name="T11" fmla="*/ -426 h 1661"/>
                                <a:gd name="T12" fmla="+- 0 10990 9368"/>
                                <a:gd name="T13" fmla="*/ T12 w 1813"/>
                                <a:gd name="T14" fmla="+- 0 -454 -2077"/>
                                <a:gd name="T15" fmla="*/ -454 h 1661"/>
                                <a:gd name="T16" fmla="+- 0 10979 9368"/>
                                <a:gd name="T17" fmla="*/ T16 w 1813"/>
                                <a:gd name="T18" fmla="+- 0 -465 -2077"/>
                                <a:gd name="T19" fmla="*/ -465 h 1661"/>
                                <a:gd name="T20" fmla="+- 0 10366 9368"/>
                                <a:gd name="T21" fmla="*/ T20 w 1813"/>
                                <a:gd name="T22" fmla="+- 0 -465 -2077"/>
                                <a:gd name="T23" fmla="*/ -465 h 1661"/>
                                <a:gd name="T24" fmla="+- 0 10366 9368"/>
                                <a:gd name="T25" fmla="*/ T24 w 1813"/>
                                <a:gd name="T26" fmla="+- 0 -574 -2077"/>
                                <a:gd name="T27" fmla="*/ -574 h 1661"/>
                                <a:gd name="T28" fmla="+- 0 10728 9368"/>
                                <a:gd name="T29" fmla="*/ T28 w 1813"/>
                                <a:gd name="T30" fmla="+- 0 -714 -2077"/>
                                <a:gd name="T31" fmla="*/ -714 h 1661"/>
                                <a:gd name="T32" fmla="+- 0 10738 9368"/>
                                <a:gd name="T33" fmla="*/ T32 w 1813"/>
                                <a:gd name="T34" fmla="+- 0 -724 -2077"/>
                                <a:gd name="T35" fmla="*/ -724 h 1661"/>
                                <a:gd name="T36" fmla="+- 0 10818 9368"/>
                                <a:gd name="T37" fmla="*/ T36 w 1813"/>
                                <a:gd name="T38" fmla="+- 0 -724 -2077"/>
                                <a:gd name="T39" fmla="*/ -724 h 1661"/>
                                <a:gd name="T40" fmla="+- 0 10828 9368"/>
                                <a:gd name="T41" fmla="*/ T40 w 1813"/>
                                <a:gd name="T42" fmla="+- 0 -714 -2077"/>
                                <a:gd name="T43" fmla="*/ -714 h 1661"/>
                                <a:gd name="T44" fmla="+- 0 10828 9368"/>
                                <a:gd name="T45" fmla="*/ T44 w 1813"/>
                                <a:gd name="T46" fmla="+- 0 -689 -2077"/>
                                <a:gd name="T47" fmla="*/ -689 h 1661"/>
                                <a:gd name="T48" fmla="+- 0 10866 9368"/>
                                <a:gd name="T49" fmla="*/ T48 w 1813"/>
                                <a:gd name="T50" fmla="+- 0 -679 -2077"/>
                                <a:gd name="T51" fmla="*/ -679 h 1661"/>
                                <a:gd name="T52" fmla="+- 0 10856 9368"/>
                                <a:gd name="T53" fmla="*/ T52 w 1813"/>
                                <a:gd name="T54" fmla="+- 0 -689 -2077"/>
                                <a:gd name="T55" fmla="*/ -689 h 1661"/>
                                <a:gd name="T56" fmla="+- 0 10856 9368"/>
                                <a:gd name="T57" fmla="*/ T56 w 1813"/>
                                <a:gd name="T58" fmla="+- 0 -714 -2077"/>
                                <a:gd name="T59" fmla="*/ -714 h 1661"/>
                                <a:gd name="T60" fmla="+- 0 10866 9368"/>
                                <a:gd name="T61" fmla="*/ T60 w 1813"/>
                                <a:gd name="T62" fmla="+- 0 -724 -2077"/>
                                <a:gd name="T63" fmla="*/ -724 h 1661"/>
                                <a:gd name="T64" fmla="+- 0 10946 9368"/>
                                <a:gd name="T65" fmla="*/ T64 w 1813"/>
                                <a:gd name="T66" fmla="+- 0 -724 -2077"/>
                                <a:gd name="T67" fmla="*/ -724 h 1661"/>
                                <a:gd name="T68" fmla="+- 0 10956 9368"/>
                                <a:gd name="T69" fmla="*/ T68 w 1813"/>
                                <a:gd name="T70" fmla="+- 0 -714 -2077"/>
                                <a:gd name="T71" fmla="*/ -714 h 1661"/>
                                <a:gd name="T72" fmla="+- 0 10984 9368"/>
                                <a:gd name="T73" fmla="*/ T72 w 1813"/>
                                <a:gd name="T74" fmla="+- 0 -714 -2077"/>
                                <a:gd name="T75" fmla="*/ -714 h 1661"/>
                                <a:gd name="T76" fmla="+- 0 10994 9368"/>
                                <a:gd name="T77" fmla="*/ T76 w 1813"/>
                                <a:gd name="T78" fmla="+- 0 -724 -2077"/>
                                <a:gd name="T79" fmla="*/ -724 h 1661"/>
                                <a:gd name="T80" fmla="+- 0 11074 9368"/>
                                <a:gd name="T81" fmla="*/ T80 w 1813"/>
                                <a:gd name="T82" fmla="+- 0 -724 -2077"/>
                                <a:gd name="T83" fmla="*/ -724 h 1661"/>
                                <a:gd name="T84" fmla="+- 0 11084 9368"/>
                                <a:gd name="T85" fmla="*/ T84 w 1813"/>
                                <a:gd name="T86" fmla="+- 0 -714 -2077"/>
                                <a:gd name="T87" fmla="*/ -714 h 1661"/>
                                <a:gd name="T88" fmla="+- 0 11084 9368"/>
                                <a:gd name="T89" fmla="*/ T88 w 1813"/>
                                <a:gd name="T90" fmla="+- 0 -689 -2077"/>
                                <a:gd name="T91" fmla="*/ -689 h 1661"/>
                                <a:gd name="T92" fmla="+- 0 11074 9368"/>
                                <a:gd name="T93" fmla="*/ T92 w 1813"/>
                                <a:gd name="T94" fmla="+- 0 -679 -2077"/>
                                <a:gd name="T95" fmla="*/ -679 h 1661"/>
                                <a:gd name="T96" fmla="+- 0 10994 9368"/>
                                <a:gd name="T97" fmla="*/ T96 w 1813"/>
                                <a:gd name="T98" fmla="+- 0 -679 -2077"/>
                                <a:gd name="T99" fmla="*/ -679 h 1661"/>
                                <a:gd name="T100" fmla="+- 0 11144 9368"/>
                                <a:gd name="T101" fmla="*/ T100 w 1813"/>
                                <a:gd name="T102" fmla="+- 0 -574 -2077"/>
                                <a:gd name="T103" fmla="*/ -574 h 1661"/>
                                <a:gd name="T104" fmla="+- 0 11124 9368"/>
                                <a:gd name="T105" fmla="*/ T104 w 1813"/>
                                <a:gd name="T106" fmla="+- 0 -1986 -2077"/>
                                <a:gd name="T107" fmla="*/ -1986 h 1661"/>
                                <a:gd name="T108" fmla="+- 0 11124 9368"/>
                                <a:gd name="T109" fmla="*/ T108 w 1813"/>
                                <a:gd name="T110" fmla="+- 0 -848 -2077"/>
                                <a:gd name="T111" fmla="*/ -848 h 1661"/>
                                <a:gd name="T112" fmla="+- 0 11115 9368"/>
                                <a:gd name="T113" fmla="*/ T112 w 1813"/>
                                <a:gd name="T114" fmla="+- 0 -839 -2077"/>
                                <a:gd name="T115" fmla="*/ -839 h 1661"/>
                                <a:gd name="T116" fmla="+- 0 9435 9368"/>
                                <a:gd name="T117" fmla="*/ T116 w 1813"/>
                                <a:gd name="T118" fmla="+- 0 -839 -2077"/>
                                <a:gd name="T119" fmla="*/ -839 h 1661"/>
                                <a:gd name="T120" fmla="+- 0 9425 9368"/>
                                <a:gd name="T121" fmla="*/ T120 w 1813"/>
                                <a:gd name="T122" fmla="+- 0 -848 -2077"/>
                                <a:gd name="T123" fmla="*/ -848 h 1661"/>
                                <a:gd name="T124" fmla="+- 0 9425 9368"/>
                                <a:gd name="T125" fmla="*/ T124 w 1813"/>
                                <a:gd name="T126" fmla="+- 0 -1986 -2077"/>
                                <a:gd name="T127" fmla="*/ -1986 h 1661"/>
                                <a:gd name="T128" fmla="+- 0 9406 9368"/>
                                <a:gd name="T129" fmla="*/ T128 w 1813"/>
                                <a:gd name="T130" fmla="+- 0 -2077 -2077"/>
                                <a:gd name="T131" fmla="*/ -2077 h 1661"/>
                                <a:gd name="T132" fmla="+- 0 9385 9368"/>
                                <a:gd name="T133" fmla="*/ T132 w 1813"/>
                                <a:gd name="T134" fmla="+- 0 -2070 -2077"/>
                                <a:gd name="T135" fmla="*/ -2070 h 1661"/>
                                <a:gd name="T136" fmla="+- 0 9371 9368"/>
                                <a:gd name="T137" fmla="*/ T136 w 1813"/>
                                <a:gd name="T138" fmla="+- 0 -2053 -2077"/>
                                <a:gd name="T139" fmla="*/ -2053 h 1661"/>
                                <a:gd name="T140" fmla="+- 0 9368 9368"/>
                                <a:gd name="T141" fmla="*/ T140 w 1813"/>
                                <a:gd name="T142" fmla="+- 0 -2039 -2077"/>
                                <a:gd name="T143" fmla="*/ -2039 h 1661"/>
                                <a:gd name="T144" fmla="+- 0 9368 9368"/>
                                <a:gd name="T145" fmla="*/ T144 w 1813"/>
                                <a:gd name="T146" fmla="+- 0 -611 -2077"/>
                                <a:gd name="T147" fmla="*/ -611 h 1661"/>
                                <a:gd name="T148" fmla="+- 0 9375 9368"/>
                                <a:gd name="T149" fmla="*/ T148 w 1813"/>
                                <a:gd name="T150" fmla="+- 0 -590 -2077"/>
                                <a:gd name="T151" fmla="*/ -590 h 1661"/>
                                <a:gd name="T152" fmla="+- 0 9392 9368"/>
                                <a:gd name="T153" fmla="*/ T152 w 1813"/>
                                <a:gd name="T154" fmla="+- 0 -576 -2077"/>
                                <a:gd name="T155" fmla="*/ -576 h 1661"/>
                                <a:gd name="T156" fmla="+- 0 9406 9368"/>
                                <a:gd name="T157" fmla="*/ T156 w 1813"/>
                                <a:gd name="T158" fmla="+- 0 -574 -2077"/>
                                <a:gd name="T159" fmla="*/ -574 h 1661"/>
                                <a:gd name="T160" fmla="+- 0 10184 9368"/>
                                <a:gd name="T161" fmla="*/ T160 w 1813"/>
                                <a:gd name="T162" fmla="+- 0 -574 -2077"/>
                                <a:gd name="T163" fmla="*/ -574 h 1661"/>
                                <a:gd name="T164" fmla="+- 0 10184 9368"/>
                                <a:gd name="T165" fmla="*/ T164 w 1813"/>
                                <a:gd name="T166" fmla="+- 0 -465 -2077"/>
                                <a:gd name="T167" fmla="*/ -465 h 1661"/>
                                <a:gd name="T168" fmla="+- 0 9570 9368"/>
                                <a:gd name="T169" fmla="*/ T168 w 1813"/>
                                <a:gd name="T170" fmla="+- 0 -465 -2077"/>
                                <a:gd name="T171" fmla="*/ -465 h 1661"/>
                                <a:gd name="T172" fmla="+- 0 9559 9368"/>
                                <a:gd name="T173" fmla="*/ T172 w 1813"/>
                                <a:gd name="T174" fmla="+- 0 -454 -2077"/>
                                <a:gd name="T175" fmla="*/ -454 h 1661"/>
                                <a:gd name="T176" fmla="+- 0 9559 9368"/>
                                <a:gd name="T177" fmla="*/ T176 w 1813"/>
                                <a:gd name="T178" fmla="+- 0 -426 -2077"/>
                                <a:gd name="T179" fmla="*/ -426 h 1661"/>
                                <a:gd name="T180" fmla="+- 0 9570 9368"/>
                                <a:gd name="T181" fmla="*/ T180 w 1813"/>
                                <a:gd name="T182" fmla="+- 0 -415 -2077"/>
                                <a:gd name="T183" fmla="*/ -415 h 1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13" h="1661">
                                  <a:moveTo>
                                    <a:pt x="202" y="1662"/>
                                  </a:moveTo>
                                  <a:lnTo>
                                    <a:pt x="1611" y="1662"/>
                                  </a:lnTo>
                                  <a:lnTo>
                                    <a:pt x="1622" y="1651"/>
                                  </a:lnTo>
                                  <a:lnTo>
                                    <a:pt x="1622" y="1623"/>
                                  </a:lnTo>
                                  <a:lnTo>
                                    <a:pt x="1611" y="1612"/>
                                  </a:lnTo>
                                  <a:lnTo>
                                    <a:pt x="998" y="1612"/>
                                  </a:lnTo>
                                  <a:lnTo>
                                    <a:pt x="998" y="1503"/>
                                  </a:lnTo>
                                  <a:lnTo>
                                    <a:pt x="1360" y="1363"/>
                                  </a:lnTo>
                                  <a:lnTo>
                                    <a:pt x="1370" y="1353"/>
                                  </a:lnTo>
                                  <a:lnTo>
                                    <a:pt x="1450" y="1353"/>
                                  </a:lnTo>
                                  <a:lnTo>
                                    <a:pt x="1460" y="1363"/>
                                  </a:lnTo>
                                  <a:lnTo>
                                    <a:pt x="1460" y="1388"/>
                                  </a:lnTo>
                                  <a:lnTo>
                                    <a:pt x="1498" y="1398"/>
                                  </a:lnTo>
                                  <a:lnTo>
                                    <a:pt x="1488" y="1388"/>
                                  </a:lnTo>
                                  <a:lnTo>
                                    <a:pt x="1488" y="1363"/>
                                  </a:lnTo>
                                  <a:lnTo>
                                    <a:pt x="1498" y="1353"/>
                                  </a:lnTo>
                                  <a:lnTo>
                                    <a:pt x="1578" y="1353"/>
                                  </a:lnTo>
                                  <a:lnTo>
                                    <a:pt x="1588" y="1363"/>
                                  </a:lnTo>
                                  <a:lnTo>
                                    <a:pt x="1616" y="1363"/>
                                  </a:lnTo>
                                  <a:lnTo>
                                    <a:pt x="1626" y="1353"/>
                                  </a:lnTo>
                                  <a:lnTo>
                                    <a:pt x="1706" y="1353"/>
                                  </a:lnTo>
                                  <a:lnTo>
                                    <a:pt x="1716" y="1363"/>
                                  </a:lnTo>
                                  <a:lnTo>
                                    <a:pt x="1716" y="1388"/>
                                  </a:lnTo>
                                  <a:lnTo>
                                    <a:pt x="1706" y="1398"/>
                                  </a:lnTo>
                                  <a:lnTo>
                                    <a:pt x="1626" y="1398"/>
                                  </a:lnTo>
                                  <a:lnTo>
                                    <a:pt x="1776" y="1503"/>
                                  </a:lnTo>
                                  <a:lnTo>
                                    <a:pt x="1756" y="91"/>
                                  </a:lnTo>
                                  <a:lnTo>
                                    <a:pt x="1756" y="1229"/>
                                  </a:lnTo>
                                  <a:lnTo>
                                    <a:pt x="1747" y="1238"/>
                                  </a:lnTo>
                                  <a:lnTo>
                                    <a:pt x="67" y="1238"/>
                                  </a:lnTo>
                                  <a:lnTo>
                                    <a:pt x="57" y="1229"/>
                                  </a:lnTo>
                                  <a:lnTo>
                                    <a:pt x="57" y="91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" y="2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0" y="1466"/>
                                  </a:lnTo>
                                  <a:lnTo>
                                    <a:pt x="7" y="1487"/>
                                  </a:lnTo>
                                  <a:lnTo>
                                    <a:pt x="24" y="1501"/>
                                  </a:lnTo>
                                  <a:lnTo>
                                    <a:pt x="38" y="1503"/>
                                  </a:lnTo>
                                  <a:lnTo>
                                    <a:pt x="816" y="1503"/>
                                  </a:lnTo>
                                  <a:lnTo>
                                    <a:pt x="816" y="1612"/>
                                  </a:lnTo>
                                  <a:lnTo>
                                    <a:pt x="202" y="1612"/>
                                  </a:lnTo>
                                  <a:lnTo>
                                    <a:pt x="191" y="1623"/>
                                  </a:lnTo>
                                  <a:lnTo>
                                    <a:pt x="191" y="1651"/>
                                  </a:lnTo>
                                  <a:lnTo>
                                    <a:pt x="202" y="16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52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9796" y="-1912"/>
                              <a:ext cx="958" cy="984"/>
                              <a:chOff x="9796" y="-1912"/>
                              <a:chExt cx="958" cy="984"/>
                            </a:xfrm>
                          </wpg:grpSpPr>
                          <wps:wsp>
                            <wps:cNvPr id="253" name="Freeform 237"/>
                            <wps:cNvSpPr>
                              <a:spLocks/>
                            </wps:cNvSpPr>
                            <wps:spPr bwMode="auto">
                              <a:xfrm>
                                <a:off x="9796" y="-1912"/>
                                <a:ext cx="958" cy="984"/>
                              </a:xfrm>
                              <a:custGeom>
                                <a:avLst/>
                                <a:gdLst>
                                  <a:gd name="T0" fmla="+- 0 10314 9796"/>
                                  <a:gd name="T1" fmla="*/ T0 w 958"/>
                                  <a:gd name="T2" fmla="+- 0 -930 -1912"/>
                                  <a:gd name="T3" fmla="*/ -930 h 984"/>
                                  <a:gd name="T4" fmla="+- 0 10390 9796"/>
                                  <a:gd name="T5" fmla="*/ T4 w 958"/>
                                  <a:gd name="T6" fmla="+- 0 -943 -1912"/>
                                  <a:gd name="T7" fmla="*/ -943 h 984"/>
                                  <a:gd name="T8" fmla="+- 0 10461 9796"/>
                                  <a:gd name="T9" fmla="*/ T8 w 958"/>
                                  <a:gd name="T10" fmla="+- 0 -967 -1912"/>
                                  <a:gd name="T11" fmla="*/ -967 h 984"/>
                                  <a:gd name="T12" fmla="+- 0 10527 9796"/>
                                  <a:gd name="T13" fmla="*/ T12 w 958"/>
                                  <a:gd name="T14" fmla="+- 0 -1002 -1912"/>
                                  <a:gd name="T15" fmla="*/ -1002 h 984"/>
                                  <a:gd name="T16" fmla="+- 0 10586 9796"/>
                                  <a:gd name="T17" fmla="*/ T16 w 958"/>
                                  <a:gd name="T18" fmla="+- 0 -1047 -1912"/>
                                  <a:gd name="T19" fmla="*/ -1047 h 984"/>
                                  <a:gd name="T20" fmla="+- 0 10638 9796"/>
                                  <a:gd name="T21" fmla="*/ T20 w 958"/>
                                  <a:gd name="T22" fmla="+- 0 -1100 -1912"/>
                                  <a:gd name="T23" fmla="*/ -1100 h 984"/>
                                  <a:gd name="T24" fmla="+- 0 10682 9796"/>
                                  <a:gd name="T25" fmla="*/ T24 w 958"/>
                                  <a:gd name="T26" fmla="+- 0 -1161 -1912"/>
                                  <a:gd name="T27" fmla="*/ -1161 h 984"/>
                                  <a:gd name="T28" fmla="+- 0 10716 9796"/>
                                  <a:gd name="T29" fmla="*/ T28 w 958"/>
                                  <a:gd name="T30" fmla="+- 0 -1229 -1912"/>
                                  <a:gd name="T31" fmla="*/ -1229 h 984"/>
                                  <a:gd name="T32" fmla="+- 0 10740 9796"/>
                                  <a:gd name="T33" fmla="*/ T32 w 958"/>
                                  <a:gd name="T34" fmla="+- 0 -1302 -1912"/>
                                  <a:gd name="T35" fmla="*/ -1302 h 984"/>
                                  <a:gd name="T36" fmla="+- 0 10752 9796"/>
                                  <a:gd name="T37" fmla="*/ T36 w 958"/>
                                  <a:gd name="T38" fmla="+- 0 -1380 -1912"/>
                                  <a:gd name="T39" fmla="*/ -1380 h 984"/>
                                  <a:gd name="T40" fmla="+- 0 10752 9796"/>
                                  <a:gd name="T41" fmla="*/ T40 w 958"/>
                                  <a:gd name="T42" fmla="+- 0 -1461 -1912"/>
                                  <a:gd name="T43" fmla="*/ -1461 h 984"/>
                                  <a:gd name="T44" fmla="+- 0 10740 9796"/>
                                  <a:gd name="T45" fmla="*/ T44 w 958"/>
                                  <a:gd name="T46" fmla="+- 0 -1538 -1912"/>
                                  <a:gd name="T47" fmla="*/ -1538 h 984"/>
                                  <a:gd name="T48" fmla="+- 0 10716 9796"/>
                                  <a:gd name="T49" fmla="*/ T48 w 958"/>
                                  <a:gd name="T50" fmla="+- 0 -1612 -1912"/>
                                  <a:gd name="T51" fmla="*/ -1612 h 984"/>
                                  <a:gd name="T52" fmla="+- 0 10682 9796"/>
                                  <a:gd name="T53" fmla="*/ T52 w 958"/>
                                  <a:gd name="T54" fmla="+- 0 -1679 -1912"/>
                                  <a:gd name="T55" fmla="*/ -1679 h 984"/>
                                  <a:gd name="T56" fmla="+- 0 10638 9796"/>
                                  <a:gd name="T57" fmla="*/ T56 w 958"/>
                                  <a:gd name="T58" fmla="+- 0 -1740 -1912"/>
                                  <a:gd name="T59" fmla="*/ -1740 h 984"/>
                                  <a:gd name="T60" fmla="+- 0 10586 9796"/>
                                  <a:gd name="T61" fmla="*/ T60 w 958"/>
                                  <a:gd name="T62" fmla="+- 0 -1794 -1912"/>
                                  <a:gd name="T63" fmla="*/ -1794 h 984"/>
                                  <a:gd name="T64" fmla="+- 0 10527 9796"/>
                                  <a:gd name="T65" fmla="*/ T64 w 958"/>
                                  <a:gd name="T66" fmla="+- 0 -1839 -1912"/>
                                  <a:gd name="T67" fmla="*/ -1839 h 984"/>
                                  <a:gd name="T68" fmla="+- 0 10461 9796"/>
                                  <a:gd name="T69" fmla="*/ T68 w 958"/>
                                  <a:gd name="T70" fmla="+- 0 -1874 -1912"/>
                                  <a:gd name="T71" fmla="*/ -1874 h 984"/>
                                  <a:gd name="T72" fmla="+- 0 10390 9796"/>
                                  <a:gd name="T73" fmla="*/ T72 w 958"/>
                                  <a:gd name="T74" fmla="+- 0 -1898 -1912"/>
                                  <a:gd name="T75" fmla="*/ -1898 h 984"/>
                                  <a:gd name="T76" fmla="+- 0 10314 9796"/>
                                  <a:gd name="T77" fmla="*/ T76 w 958"/>
                                  <a:gd name="T78" fmla="+- 0 -1911 -1912"/>
                                  <a:gd name="T79" fmla="*/ -1911 h 984"/>
                                  <a:gd name="T80" fmla="+- 0 10235 9796"/>
                                  <a:gd name="T81" fmla="*/ T80 w 958"/>
                                  <a:gd name="T82" fmla="+- 0 -1911 -1912"/>
                                  <a:gd name="T83" fmla="*/ -1911 h 984"/>
                                  <a:gd name="T84" fmla="+- 0 10160 9796"/>
                                  <a:gd name="T85" fmla="*/ T84 w 958"/>
                                  <a:gd name="T86" fmla="+- 0 -1898 -1912"/>
                                  <a:gd name="T87" fmla="*/ -1898 h 984"/>
                                  <a:gd name="T88" fmla="+- 0 10088 9796"/>
                                  <a:gd name="T89" fmla="*/ T88 w 958"/>
                                  <a:gd name="T90" fmla="+- 0 -1874 -1912"/>
                                  <a:gd name="T91" fmla="*/ -1874 h 984"/>
                                  <a:gd name="T92" fmla="+- 0 10023 9796"/>
                                  <a:gd name="T93" fmla="*/ T92 w 958"/>
                                  <a:gd name="T94" fmla="+- 0 -1839 -1912"/>
                                  <a:gd name="T95" fmla="*/ -1839 h 984"/>
                                  <a:gd name="T96" fmla="+- 0 9963 9796"/>
                                  <a:gd name="T97" fmla="*/ T96 w 958"/>
                                  <a:gd name="T98" fmla="+- 0 -1794 -1912"/>
                                  <a:gd name="T99" fmla="*/ -1794 h 984"/>
                                  <a:gd name="T100" fmla="+- 0 9911 9796"/>
                                  <a:gd name="T101" fmla="*/ T100 w 958"/>
                                  <a:gd name="T102" fmla="+- 0 -1740 -1912"/>
                                  <a:gd name="T103" fmla="*/ -1740 h 984"/>
                                  <a:gd name="T104" fmla="+- 0 9868 9796"/>
                                  <a:gd name="T105" fmla="*/ T104 w 958"/>
                                  <a:gd name="T106" fmla="+- 0 -1679 -1912"/>
                                  <a:gd name="T107" fmla="*/ -1679 h 984"/>
                                  <a:gd name="T108" fmla="+- 0 9834 9796"/>
                                  <a:gd name="T109" fmla="*/ T108 w 958"/>
                                  <a:gd name="T110" fmla="+- 0 -1612 -1912"/>
                                  <a:gd name="T111" fmla="*/ -1612 h 984"/>
                                  <a:gd name="T112" fmla="+- 0 9810 9796"/>
                                  <a:gd name="T113" fmla="*/ T112 w 958"/>
                                  <a:gd name="T114" fmla="+- 0 -1538 -1912"/>
                                  <a:gd name="T115" fmla="*/ -1538 h 984"/>
                                  <a:gd name="T116" fmla="+- 0 9797 9796"/>
                                  <a:gd name="T117" fmla="*/ T116 w 958"/>
                                  <a:gd name="T118" fmla="+- 0 -1461 -1912"/>
                                  <a:gd name="T119" fmla="*/ -1461 h 984"/>
                                  <a:gd name="T120" fmla="+- 0 9797 9796"/>
                                  <a:gd name="T121" fmla="*/ T120 w 958"/>
                                  <a:gd name="T122" fmla="+- 0 -1380 -1912"/>
                                  <a:gd name="T123" fmla="*/ -1380 h 984"/>
                                  <a:gd name="T124" fmla="+- 0 9810 9796"/>
                                  <a:gd name="T125" fmla="*/ T124 w 958"/>
                                  <a:gd name="T126" fmla="+- 0 -1302 -1912"/>
                                  <a:gd name="T127" fmla="*/ -1302 h 984"/>
                                  <a:gd name="T128" fmla="+- 0 9834 9796"/>
                                  <a:gd name="T129" fmla="*/ T128 w 958"/>
                                  <a:gd name="T130" fmla="+- 0 -1229 -1912"/>
                                  <a:gd name="T131" fmla="*/ -1229 h 984"/>
                                  <a:gd name="T132" fmla="+- 0 9868 9796"/>
                                  <a:gd name="T133" fmla="*/ T132 w 958"/>
                                  <a:gd name="T134" fmla="+- 0 -1161 -1912"/>
                                  <a:gd name="T135" fmla="*/ -1161 h 984"/>
                                  <a:gd name="T136" fmla="+- 0 9911 9796"/>
                                  <a:gd name="T137" fmla="*/ T136 w 958"/>
                                  <a:gd name="T138" fmla="+- 0 -1100 -1912"/>
                                  <a:gd name="T139" fmla="*/ -1100 h 984"/>
                                  <a:gd name="T140" fmla="+- 0 9963 9796"/>
                                  <a:gd name="T141" fmla="*/ T140 w 958"/>
                                  <a:gd name="T142" fmla="+- 0 -1047 -1912"/>
                                  <a:gd name="T143" fmla="*/ -1047 h 984"/>
                                  <a:gd name="T144" fmla="+- 0 10023 9796"/>
                                  <a:gd name="T145" fmla="*/ T144 w 958"/>
                                  <a:gd name="T146" fmla="+- 0 -1002 -1912"/>
                                  <a:gd name="T147" fmla="*/ -1002 h 984"/>
                                  <a:gd name="T148" fmla="+- 0 10088 9796"/>
                                  <a:gd name="T149" fmla="*/ T148 w 958"/>
                                  <a:gd name="T150" fmla="+- 0 -967 -1912"/>
                                  <a:gd name="T151" fmla="*/ -967 h 984"/>
                                  <a:gd name="T152" fmla="+- 0 10160 9796"/>
                                  <a:gd name="T153" fmla="*/ T152 w 958"/>
                                  <a:gd name="T154" fmla="+- 0 -943 -1912"/>
                                  <a:gd name="T155" fmla="*/ -943 h 984"/>
                                  <a:gd name="T156" fmla="+- 0 10235 9796"/>
                                  <a:gd name="T157" fmla="*/ T156 w 958"/>
                                  <a:gd name="T158" fmla="+- 0 -930 -1912"/>
                                  <a:gd name="T159" fmla="*/ -930 h 98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58" h="984">
                                    <a:moveTo>
                                      <a:pt x="479" y="984"/>
                                    </a:moveTo>
                                    <a:lnTo>
                                      <a:pt x="518" y="982"/>
                                    </a:lnTo>
                                    <a:lnTo>
                                      <a:pt x="556" y="977"/>
                                    </a:lnTo>
                                    <a:lnTo>
                                      <a:pt x="594" y="969"/>
                                    </a:lnTo>
                                    <a:lnTo>
                                      <a:pt x="630" y="959"/>
                                    </a:lnTo>
                                    <a:lnTo>
                                      <a:pt x="665" y="945"/>
                                    </a:lnTo>
                                    <a:lnTo>
                                      <a:pt x="699" y="929"/>
                                    </a:lnTo>
                                    <a:lnTo>
                                      <a:pt x="731" y="910"/>
                                    </a:lnTo>
                                    <a:lnTo>
                                      <a:pt x="762" y="889"/>
                                    </a:lnTo>
                                    <a:lnTo>
                                      <a:pt x="790" y="865"/>
                                    </a:lnTo>
                                    <a:lnTo>
                                      <a:pt x="817" y="840"/>
                                    </a:lnTo>
                                    <a:lnTo>
                                      <a:pt x="842" y="812"/>
                                    </a:lnTo>
                                    <a:lnTo>
                                      <a:pt x="865" y="782"/>
                                    </a:lnTo>
                                    <a:lnTo>
                                      <a:pt x="886" y="751"/>
                                    </a:lnTo>
                                    <a:lnTo>
                                      <a:pt x="904" y="718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33" y="647"/>
                                    </a:lnTo>
                                    <a:lnTo>
                                      <a:pt x="944" y="610"/>
                                    </a:lnTo>
                                    <a:lnTo>
                                      <a:pt x="951" y="572"/>
                                    </a:lnTo>
                                    <a:lnTo>
                                      <a:pt x="956" y="532"/>
                                    </a:lnTo>
                                    <a:lnTo>
                                      <a:pt x="958" y="492"/>
                                    </a:lnTo>
                                    <a:lnTo>
                                      <a:pt x="956" y="451"/>
                                    </a:lnTo>
                                    <a:lnTo>
                                      <a:pt x="951" y="412"/>
                                    </a:lnTo>
                                    <a:lnTo>
                                      <a:pt x="944" y="374"/>
                                    </a:lnTo>
                                    <a:lnTo>
                                      <a:pt x="933" y="336"/>
                                    </a:lnTo>
                                    <a:lnTo>
                                      <a:pt x="920" y="300"/>
                                    </a:lnTo>
                                    <a:lnTo>
                                      <a:pt x="904" y="266"/>
                                    </a:lnTo>
                                    <a:lnTo>
                                      <a:pt x="886" y="233"/>
                                    </a:lnTo>
                                    <a:lnTo>
                                      <a:pt x="865" y="201"/>
                                    </a:lnTo>
                                    <a:lnTo>
                                      <a:pt x="842" y="172"/>
                                    </a:lnTo>
                                    <a:lnTo>
                                      <a:pt x="817" y="144"/>
                                    </a:lnTo>
                                    <a:lnTo>
                                      <a:pt x="790" y="118"/>
                                    </a:lnTo>
                                    <a:lnTo>
                                      <a:pt x="762" y="95"/>
                                    </a:lnTo>
                                    <a:lnTo>
                                      <a:pt x="731" y="73"/>
                                    </a:lnTo>
                                    <a:lnTo>
                                      <a:pt x="699" y="55"/>
                                    </a:lnTo>
                                    <a:lnTo>
                                      <a:pt x="665" y="38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4" y="14"/>
                                    </a:lnTo>
                                    <a:lnTo>
                                      <a:pt x="556" y="6"/>
                                    </a:lnTo>
                                    <a:lnTo>
                                      <a:pt x="518" y="1"/>
                                    </a:lnTo>
                                    <a:lnTo>
                                      <a:pt x="479" y="0"/>
                                    </a:lnTo>
                                    <a:lnTo>
                                      <a:pt x="439" y="1"/>
                                    </a:lnTo>
                                    <a:lnTo>
                                      <a:pt x="401" y="6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27" y="25"/>
                                    </a:lnTo>
                                    <a:lnTo>
                                      <a:pt x="292" y="38"/>
                                    </a:lnTo>
                                    <a:lnTo>
                                      <a:pt x="259" y="55"/>
                                    </a:lnTo>
                                    <a:lnTo>
                                      <a:pt x="227" y="73"/>
                                    </a:lnTo>
                                    <a:lnTo>
                                      <a:pt x="196" y="95"/>
                                    </a:lnTo>
                                    <a:lnTo>
                                      <a:pt x="167" y="118"/>
                                    </a:lnTo>
                                    <a:lnTo>
                                      <a:pt x="140" y="144"/>
                                    </a:lnTo>
                                    <a:lnTo>
                                      <a:pt x="115" y="172"/>
                                    </a:lnTo>
                                    <a:lnTo>
                                      <a:pt x="92" y="201"/>
                                    </a:lnTo>
                                    <a:lnTo>
                                      <a:pt x="72" y="233"/>
                                    </a:lnTo>
                                    <a:lnTo>
                                      <a:pt x="53" y="266"/>
                                    </a:lnTo>
                                    <a:lnTo>
                                      <a:pt x="38" y="300"/>
                                    </a:lnTo>
                                    <a:lnTo>
                                      <a:pt x="24" y="336"/>
                                    </a:lnTo>
                                    <a:lnTo>
                                      <a:pt x="14" y="374"/>
                                    </a:lnTo>
                                    <a:lnTo>
                                      <a:pt x="6" y="412"/>
                                    </a:lnTo>
                                    <a:lnTo>
                                      <a:pt x="1" y="451"/>
                                    </a:lnTo>
                                    <a:lnTo>
                                      <a:pt x="0" y="492"/>
                                    </a:lnTo>
                                    <a:lnTo>
                                      <a:pt x="1" y="532"/>
                                    </a:lnTo>
                                    <a:lnTo>
                                      <a:pt x="6" y="572"/>
                                    </a:lnTo>
                                    <a:lnTo>
                                      <a:pt x="14" y="610"/>
                                    </a:lnTo>
                                    <a:lnTo>
                                      <a:pt x="24" y="647"/>
                                    </a:lnTo>
                                    <a:lnTo>
                                      <a:pt x="38" y="683"/>
                                    </a:lnTo>
                                    <a:lnTo>
                                      <a:pt x="53" y="718"/>
                                    </a:lnTo>
                                    <a:lnTo>
                                      <a:pt x="72" y="751"/>
                                    </a:lnTo>
                                    <a:lnTo>
                                      <a:pt x="92" y="782"/>
                                    </a:lnTo>
                                    <a:lnTo>
                                      <a:pt x="115" y="812"/>
                                    </a:lnTo>
                                    <a:lnTo>
                                      <a:pt x="140" y="840"/>
                                    </a:lnTo>
                                    <a:lnTo>
                                      <a:pt x="167" y="865"/>
                                    </a:lnTo>
                                    <a:lnTo>
                                      <a:pt x="196" y="889"/>
                                    </a:lnTo>
                                    <a:lnTo>
                                      <a:pt x="227" y="910"/>
                                    </a:lnTo>
                                    <a:lnTo>
                                      <a:pt x="259" y="929"/>
                                    </a:lnTo>
                                    <a:lnTo>
                                      <a:pt x="292" y="945"/>
                                    </a:lnTo>
                                    <a:lnTo>
                                      <a:pt x="327" y="959"/>
                                    </a:lnTo>
                                    <a:lnTo>
                                      <a:pt x="364" y="969"/>
                                    </a:lnTo>
                                    <a:lnTo>
                                      <a:pt x="401" y="977"/>
                                    </a:lnTo>
                                    <a:lnTo>
                                      <a:pt x="439" y="982"/>
                                    </a:lnTo>
                                    <a:lnTo>
                                      <a:pt x="479" y="9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B258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54" name="Group 2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244" y="-1123"/>
                                <a:ext cx="31" cy="81"/>
                                <a:chOff x="10244" y="-1123"/>
                                <a:chExt cx="31" cy="81"/>
                              </a:xfrm>
                            </wpg:grpSpPr>
                            <wps:wsp>
                              <wps:cNvPr id="255" name="Freeform 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44" y="-1123"/>
                                  <a:ext cx="31" cy="81"/>
                                </a:xfrm>
                                <a:custGeom>
                                  <a:avLst/>
                                  <a:gdLst>
                                    <a:gd name="T0" fmla="+- 0 10275 10244"/>
                                    <a:gd name="T1" fmla="*/ T0 w 31"/>
                                    <a:gd name="T2" fmla="+- 0 -1042 -1123"/>
                                    <a:gd name="T3" fmla="*/ -1042 h 81"/>
                                    <a:gd name="T4" fmla="+- 0 10275 10244"/>
                                    <a:gd name="T5" fmla="*/ T4 w 31"/>
                                    <a:gd name="T6" fmla="+- 0 -1110 -1123"/>
                                    <a:gd name="T7" fmla="*/ -1110 h 81"/>
                                    <a:gd name="T8" fmla="+- 0 10269 10244"/>
                                    <a:gd name="T9" fmla="*/ T8 w 31"/>
                                    <a:gd name="T10" fmla="+- 0 -1110 -1123"/>
                                    <a:gd name="T11" fmla="*/ -1110 h 81"/>
                                    <a:gd name="T12" fmla="+- 0 10263 10244"/>
                                    <a:gd name="T13" fmla="*/ T12 w 31"/>
                                    <a:gd name="T14" fmla="+- 0 -1110 -1123"/>
                                    <a:gd name="T15" fmla="*/ -1110 h 81"/>
                                    <a:gd name="T16" fmla="+- 0 10257 10244"/>
                                    <a:gd name="T17" fmla="*/ T16 w 31"/>
                                    <a:gd name="T18" fmla="+- 0 -1111 -1123"/>
                                    <a:gd name="T19" fmla="*/ -1111 h 81"/>
                                    <a:gd name="T20" fmla="+- 0 10246 10244"/>
                                    <a:gd name="T21" fmla="*/ T20 w 31"/>
                                    <a:gd name="T22" fmla="+- 0 -1123 -1123"/>
                                    <a:gd name="T23" fmla="*/ -1123 h 81"/>
                                    <a:gd name="T24" fmla="+- 0 10244 10244"/>
                                    <a:gd name="T25" fmla="*/ T24 w 31"/>
                                    <a:gd name="T26" fmla="+- 0 -1043 -1123"/>
                                    <a:gd name="T27" fmla="*/ -1043 h 81"/>
                                    <a:gd name="T28" fmla="+- 0 10275 10244"/>
                                    <a:gd name="T29" fmla="*/ T28 w 31"/>
                                    <a:gd name="T30" fmla="+- 0 -1042 -1123"/>
                                    <a:gd name="T31" fmla="*/ -1042 h 8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31" h="81">
                                      <a:moveTo>
                                        <a:pt x="31" y="81"/>
                                      </a:moveTo>
                                      <a:lnTo>
                                        <a:pt x="31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1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EFFF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6" name="Group 2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3" y="-1799"/>
                                  <a:ext cx="628" cy="524"/>
                                  <a:chOff x="9953" y="-1799"/>
                                  <a:chExt cx="628" cy="524"/>
                                </a:xfrm>
                              </wpg:grpSpPr>
                              <wps:wsp>
                                <wps:cNvPr id="257" name="Freeform 2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3" y="-1799"/>
                                    <a:ext cx="628" cy="524"/>
                                  </a:xfrm>
                                  <a:custGeom>
                                    <a:avLst/>
                                    <a:gdLst>
                                      <a:gd name="T0" fmla="+- 0 10138 9953"/>
                                      <a:gd name="T1" fmla="*/ T0 w 628"/>
                                      <a:gd name="T2" fmla="+- 0 -1528 -1799"/>
                                      <a:gd name="T3" fmla="*/ -1528 h 524"/>
                                      <a:gd name="T4" fmla="+- 0 10145 9953"/>
                                      <a:gd name="T5" fmla="*/ T4 w 628"/>
                                      <a:gd name="T6" fmla="+- 0 -1564 -1799"/>
                                      <a:gd name="T7" fmla="*/ -1564 h 524"/>
                                      <a:gd name="T8" fmla="+- 0 10391 9953"/>
                                      <a:gd name="T9" fmla="*/ T8 w 628"/>
                                      <a:gd name="T10" fmla="+- 0 -1602 -1799"/>
                                      <a:gd name="T11" fmla="*/ -1602 h 524"/>
                                      <a:gd name="T12" fmla="+- 0 10165 9953"/>
                                      <a:gd name="T13" fmla="*/ T12 w 628"/>
                                      <a:gd name="T14" fmla="+- 0 -1624 -1799"/>
                                      <a:gd name="T15" fmla="*/ -1624 h 524"/>
                                      <a:gd name="T16" fmla="+- 0 10182 9953"/>
                                      <a:gd name="T17" fmla="*/ T16 w 628"/>
                                      <a:gd name="T18" fmla="+- 0 -1663 -1799"/>
                                      <a:gd name="T19" fmla="*/ -1663 h 524"/>
                                      <a:gd name="T20" fmla="+- 0 10201 9953"/>
                                      <a:gd name="T21" fmla="*/ T20 w 628"/>
                                      <a:gd name="T22" fmla="+- 0 -1698 -1799"/>
                                      <a:gd name="T23" fmla="*/ -1698 h 524"/>
                                      <a:gd name="T24" fmla="+- 0 10219 9953"/>
                                      <a:gd name="T25" fmla="*/ T24 w 628"/>
                                      <a:gd name="T26" fmla="+- 0 -1725 -1799"/>
                                      <a:gd name="T27" fmla="*/ -1725 h 524"/>
                                      <a:gd name="T28" fmla="+- 0 10258 9953"/>
                                      <a:gd name="T29" fmla="*/ T28 w 628"/>
                                      <a:gd name="T30" fmla="+- 0 -1730 -1799"/>
                                      <a:gd name="T31" fmla="*/ -1730 h 524"/>
                                      <a:gd name="T32" fmla="+- 0 10295 9953"/>
                                      <a:gd name="T33" fmla="*/ T32 w 628"/>
                                      <a:gd name="T34" fmla="+- 0 -1730 -1799"/>
                                      <a:gd name="T35" fmla="*/ -1730 h 524"/>
                                      <a:gd name="T36" fmla="+- 0 10328 9953"/>
                                      <a:gd name="T37" fmla="*/ T36 w 628"/>
                                      <a:gd name="T38" fmla="+- 0 -1726 -1799"/>
                                      <a:gd name="T39" fmla="*/ -1726 h 524"/>
                                      <a:gd name="T40" fmla="+- 0 10347 9953"/>
                                      <a:gd name="T41" fmla="*/ T40 w 628"/>
                                      <a:gd name="T42" fmla="+- 0 -1697 -1799"/>
                                      <a:gd name="T43" fmla="*/ -1697 h 524"/>
                                      <a:gd name="T44" fmla="+- 0 10365 9953"/>
                                      <a:gd name="T45" fmla="*/ T44 w 628"/>
                                      <a:gd name="T46" fmla="+- 0 -1662 -1799"/>
                                      <a:gd name="T47" fmla="*/ -1662 h 524"/>
                                      <a:gd name="T48" fmla="+- 0 10382 9953"/>
                                      <a:gd name="T49" fmla="*/ T48 w 628"/>
                                      <a:gd name="T50" fmla="+- 0 -1711 -1799"/>
                                      <a:gd name="T51" fmla="*/ -1711 h 524"/>
                                      <a:gd name="T52" fmla="+- 0 10419 9953"/>
                                      <a:gd name="T53" fmla="*/ T52 w 628"/>
                                      <a:gd name="T54" fmla="+- 0 -1695 -1799"/>
                                      <a:gd name="T55" fmla="*/ -1695 h 524"/>
                                      <a:gd name="T56" fmla="+- 0 10454 9953"/>
                                      <a:gd name="T57" fmla="*/ T56 w 628"/>
                                      <a:gd name="T58" fmla="+- 0 -1673 -1799"/>
                                      <a:gd name="T59" fmla="*/ -1673 h 524"/>
                                      <a:gd name="T60" fmla="+- 0 10485 9953"/>
                                      <a:gd name="T61" fmla="*/ T60 w 628"/>
                                      <a:gd name="T62" fmla="+- 0 -1648 -1799"/>
                                      <a:gd name="T63" fmla="*/ -1648 h 524"/>
                                      <a:gd name="T64" fmla="+- 0 10513 9953"/>
                                      <a:gd name="T65" fmla="*/ T64 w 628"/>
                                      <a:gd name="T66" fmla="+- 0 -1619 -1799"/>
                                      <a:gd name="T67" fmla="*/ -1619 h 524"/>
                                      <a:gd name="T68" fmla="+- 0 10526 9953"/>
                                      <a:gd name="T69" fmla="*/ T68 w 628"/>
                                      <a:gd name="T70" fmla="+- 0 -1602 -1799"/>
                                      <a:gd name="T71" fmla="*/ -1602 h 524"/>
                                      <a:gd name="T72" fmla="+- 0 10423 9953"/>
                                      <a:gd name="T73" fmla="*/ T72 w 628"/>
                                      <a:gd name="T74" fmla="+- 0 -1623 -1799"/>
                                      <a:gd name="T75" fmla="*/ -1623 h 524"/>
                                      <a:gd name="T76" fmla="+- 0 10434 9953"/>
                                      <a:gd name="T77" fmla="*/ T76 w 628"/>
                                      <a:gd name="T78" fmla="+- 0 -1293 -1799"/>
                                      <a:gd name="T79" fmla="*/ -1293 h 524"/>
                                      <a:gd name="T80" fmla="+- 0 10550 9953"/>
                                      <a:gd name="T81" fmla="*/ T80 w 628"/>
                                      <a:gd name="T82" fmla="+- 0 -1564 -1799"/>
                                      <a:gd name="T83" fmla="*/ -1564 h 524"/>
                                      <a:gd name="T84" fmla="+- 0 10566 9953"/>
                                      <a:gd name="T85" fmla="*/ T84 w 628"/>
                                      <a:gd name="T86" fmla="+- 0 -1528 -1799"/>
                                      <a:gd name="T87" fmla="*/ -1528 h 524"/>
                                      <a:gd name="T88" fmla="+- 0 10577 9953"/>
                                      <a:gd name="T89" fmla="*/ T88 w 628"/>
                                      <a:gd name="T90" fmla="+- 0 -1490 -1799"/>
                                      <a:gd name="T91" fmla="*/ -1490 h 524"/>
                                      <a:gd name="T92" fmla="+- 0 10580 9953"/>
                                      <a:gd name="T93" fmla="*/ T92 w 628"/>
                                      <a:gd name="T94" fmla="+- 0 -1644 -1799"/>
                                      <a:gd name="T95" fmla="*/ -1644 h 524"/>
                                      <a:gd name="T96" fmla="+- 0 10542 9953"/>
                                      <a:gd name="T97" fmla="*/ T96 w 628"/>
                                      <a:gd name="T98" fmla="+- 0 -1688 -1799"/>
                                      <a:gd name="T99" fmla="*/ -1688 h 524"/>
                                      <a:gd name="T100" fmla="+- 0 10498 9953"/>
                                      <a:gd name="T101" fmla="*/ T100 w 628"/>
                                      <a:gd name="T102" fmla="+- 0 -1726 -1799"/>
                                      <a:gd name="T103" fmla="*/ -1726 h 524"/>
                                      <a:gd name="T104" fmla="+- 0 10449 9953"/>
                                      <a:gd name="T105" fmla="*/ T104 w 628"/>
                                      <a:gd name="T106" fmla="+- 0 -1756 -1799"/>
                                      <a:gd name="T107" fmla="*/ -1756 h 524"/>
                                      <a:gd name="T108" fmla="+- 0 10394 9953"/>
                                      <a:gd name="T109" fmla="*/ T108 w 628"/>
                                      <a:gd name="T110" fmla="+- 0 -1779 -1799"/>
                                      <a:gd name="T111" fmla="*/ -1779 h 524"/>
                                      <a:gd name="T112" fmla="+- 0 10336 9953"/>
                                      <a:gd name="T113" fmla="*/ T112 w 628"/>
                                      <a:gd name="T114" fmla="+- 0 -1794 -1799"/>
                                      <a:gd name="T115" fmla="*/ -1794 h 524"/>
                                      <a:gd name="T116" fmla="+- 0 10275 9953"/>
                                      <a:gd name="T117" fmla="*/ T116 w 628"/>
                                      <a:gd name="T118" fmla="+- 0 -1799 -1799"/>
                                      <a:gd name="T119" fmla="*/ -1799 h 524"/>
                                      <a:gd name="T120" fmla="+- 0 10213 9953"/>
                                      <a:gd name="T121" fmla="*/ T120 w 628"/>
                                      <a:gd name="T122" fmla="+- 0 -1794 -1799"/>
                                      <a:gd name="T123" fmla="*/ -1794 h 524"/>
                                      <a:gd name="T124" fmla="+- 0 10155 9953"/>
                                      <a:gd name="T125" fmla="*/ T124 w 628"/>
                                      <a:gd name="T126" fmla="+- 0 -1779 -1799"/>
                                      <a:gd name="T127" fmla="*/ -1779 h 524"/>
                                      <a:gd name="T128" fmla="+- 0 10101 9953"/>
                                      <a:gd name="T129" fmla="*/ T128 w 628"/>
                                      <a:gd name="T130" fmla="+- 0 -1756 -1799"/>
                                      <a:gd name="T131" fmla="*/ -1756 h 524"/>
                                      <a:gd name="T132" fmla="+- 0 10051 9953"/>
                                      <a:gd name="T133" fmla="*/ T132 w 628"/>
                                      <a:gd name="T134" fmla="+- 0 -1726 -1799"/>
                                      <a:gd name="T135" fmla="*/ -1726 h 524"/>
                                      <a:gd name="T136" fmla="+- 0 10007 9953"/>
                                      <a:gd name="T137" fmla="*/ T136 w 628"/>
                                      <a:gd name="T138" fmla="+- 0 -1688 -1799"/>
                                      <a:gd name="T139" fmla="*/ -1688 h 524"/>
                                      <a:gd name="T140" fmla="+- 0 9969 9953"/>
                                      <a:gd name="T141" fmla="*/ T140 w 628"/>
                                      <a:gd name="T142" fmla="+- 0 -1644 -1799"/>
                                      <a:gd name="T143" fmla="*/ -1644 h 524"/>
                                      <a:gd name="T144" fmla="+- 0 9965 9953"/>
                                      <a:gd name="T145" fmla="*/ T144 w 628"/>
                                      <a:gd name="T146" fmla="+- 0 -1426 -1799"/>
                                      <a:gd name="T147" fmla="*/ -1426 h 524"/>
                                      <a:gd name="T148" fmla="+- 0 9968 9953"/>
                                      <a:gd name="T149" fmla="*/ T148 w 628"/>
                                      <a:gd name="T150" fmla="+- 0 -1468 -1799"/>
                                      <a:gd name="T151" fmla="*/ -1468 h 524"/>
                                      <a:gd name="T152" fmla="+- 0 9977 9953"/>
                                      <a:gd name="T153" fmla="*/ T152 w 628"/>
                                      <a:gd name="T154" fmla="+- 0 -1507 -1799"/>
                                      <a:gd name="T155" fmla="*/ -1507 h 524"/>
                                      <a:gd name="T156" fmla="+- 0 9990 9953"/>
                                      <a:gd name="T157" fmla="*/ T156 w 628"/>
                                      <a:gd name="T158" fmla="+- 0 -1544 -1799"/>
                                      <a:gd name="T159" fmla="*/ -1544 h 524"/>
                                      <a:gd name="T160" fmla="+- 0 10000 9953"/>
                                      <a:gd name="T161" fmla="*/ T160 w 628"/>
                                      <a:gd name="T162" fmla="+- 0 -1564 -1799"/>
                                      <a:gd name="T163" fmla="*/ -1564 h 524"/>
                                      <a:gd name="T164" fmla="+- 0 10103 9953"/>
                                      <a:gd name="T165" fmla="*/ T164 w 628"/>
                                      <a:gd name="T166" fmla="+- 0 -1546 -1799"/>
                                      <a:gd name="T167" fmla="*/ -1546 h 524"/>
                                      <a:gd name="T168" fmla="+- 0 10096 9953"/>
                                      <a:gd name="T169" fmla="*/ T168 w 628"/>
                                      <a:gd name="T170" fmla="+- 0 -1508 -1799"/>
                                      <a:gd name="T171" fmla="*/ -1508 h 524"/>
                                      <a:gd name="T172" fmla="+- 0 10095 9953"/>
                                      <a:gd name="T173" fmla="*/ T172 w 628"/>
                                      <a:gd name="T174" fmla="+- 0 -1389 -1799"/>
                                      <a:gd name="T175" fmla="*/ -1389 h 524"/>
                                      <a:gd name="T176" fmla="+- 0 10101 9953"/>
                                      <a:gd name="T177" fmla="*/ T176 w 628"/>
                                      <a:gd name="T178" fmla="+- 0 -1347 -1799"/>
                                      <a:gd name="T179" fmla="*/ -1347 h 524"/>
                                      <a:gd name="T180" fmla="+- 0 10109 9953"/>
                                      <a:gd name="T181" fmla="*/ T180 w 628"/>
                                      <a:gd name="T182" fmla="+- 0 -1308 -1799"/>
                                      <a:gd name="T183" fmla="*/ -1308 h 524"/>
                                      <a:gd name="T184" fmla="+- 0 10119 9953"/>
                                      <a:gd name="T185" fmla="*/ T184 w 628"/>
                                      <a:gd name="T186" fmla="+- 0 -1275 -1799"/>
                                      <a:gd name="T187" fmla="*/ -1275 h 524"/>
                                      <a:gd name="T188" fmla="+- 0 10117 9953"/>
                                      <a:gd name="T189" fmla="*/ T188 w 628"/>
                                      <a:gd name="T190" fmla="+- 0 -1602 -1799"/>
                                      <a:gd name="T191" fmla="*/ -1602 h 524"/>
                                      <a:gd name="T192" fmla="+- 0 10036 9953"/>
                                      <a:gd name="T193" fmla="*/ T192 w 628"/>
                                      <a:gd name="T194" fmla="+- 0 -1618 -1799"/>
                                      <a:gd name="T195" fmla="*/ -1618 h 524"/>
                                      <a:gd name="T196" fmla="+- 0 10063 9953"/>
                                      <a:gd name="T197" fmla="*/ T196 w 628"/>
                                      <a:gd name="T198" fmla="+- 0 -1647 -1799"/>
                                      <a:gd name="T199" fmla="*/ -1647 h 524"/>
                                      <a:gd name="T200" fmla="+- 0 10095 9953"/>
                                      <a:gd name="T201" fmla="*/ T200 w 628"/>
                                      <a:gd name="T202" fmla="+- 0 -1673 -1799"/>
                                      <a:gd name="T203" fmla="*/ -1673 h 524"/>
                                      <a:gd name="T204" fmla="+- 0 10129 9953"/>
                                      <a:gd name="T205" fmla="*/ T204 w 628"/>
                                      <a:gd name="T206" fmla="+- 0 -1694 -1799"/>
                                      <a:gd name="T207" fmla="*/ -1694 h 524"/>
                                      <a:gd name="T208" fmla="+- 0 10165 9953"/>
                                      <a:gd name="T209" fmla="*/ T208 w 628"/>
                                      <a:gd name="T210" fmla="+- 0 -1710 -1799"/>
                                      <a:gd name="T211" fmla="*/ -1710 h 524"/>
                                      <a:gd name="T212" fmla="+- 0 10148 9953"/>
                                      <a:gd name="T213" fmla="*/ T212 w 628"/>
                                      <a:gd name="T214" fmla="+- 0 -1678 -1799"/>
                                      <a:gd name="T215" fmla="*/ -1678 h 524"/>
                                      <a:gd name="T216" fmla="+- 0 10135 9953"/>
                                      <a:gd name="T217" fmla="*/ T216 w 628"/>
                                      <a:gd name="T218" fmla="+- 0 -1509 -1799"/>
                                      <a:gd name="T219" fmla="*/ -1509 h 5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  <a:cxn ang="0">
                                        <a:pos x="T205" y="T207"/>
                                      </a:cxn>
                                      <a:cxn ang="0">
                                        <a:pos x="T209" y="T211"/>
                                      </a:cxn>
                                      <a:cxn ang="0">
                                        <a:pos x="T213" y="T215"/>
                                      </a:cxn>
                                      <a:cxn ang="0">
                                        <a:pos x="T217" y="T219"/>
                                      </a:cxn>
                                    </a:cxnLst>
                                    <a:rect l="0" t="0" r="r" b="b"/>
                                    <a:pathLst>
                                      <a:path w="628" h="524">
                                        <a:moveTo>
                                          <a:pt x="182" y="290"/>
                                        </a:moveTo>
                                        <a:lnTo>
                                          <a:pt x="185" y="271"/>
                                        </a:lnTo>
                                        <a:lnTo>
                                          <a:pt x="188" y="252"/>
                                        </a:lnTo>
                                        <a:lnTo>
                                          <a:pt x="192" y="235"/>
                                        </a:lnTo>
                                        <a:lnTo>
                                          <a:pt x="449" y="235"/>
                                        </a:lnTo>
                                        <a:lnTo>
                                          <a:pt x="438" y="197"/>
                                        </a:lnTo>
                                        <a:lnTo>
                                          <a:pt x="204" y="197"/>
                                        </a:lnTo>
                                        <a:lnTo>
                                          <a:pt x="212" y="175"/>
                                        </a:lnTo>
                                        <a:lnTo>
                                          <a:pt x="220" y="155"/>
                                        </a:lnTo>
                                        <a:lnTo>
                                          <a:pt x="229" y="136"/>
                                        </a:lnTo>
                                        <a:lnTo>
                                          <a:pt x="239" y="118"/>
                                        </a:lnTo>
                                        <a:lnTo>
                                          <a:pt x="248" y="101"/>
                                        </a:lnTo>
                                        <a:lnTo>
                                          <a:pt x="257" y="86"/>
                                        </a:lnTo>
                                        <a:lnTo>
                                          <a:pt x="266" y="74"/>
                                        </a:lnTo>
                                        <a:lnTo>
                                          <a:pt x="285" y="71"/>
                                        </a:lnTo>
                                        <a:lnTo>
                                          <a:pt x="305" y="69"/>
                                        </a:lnTo>
                                        <a:lnTo>
                                          <a:pt x="322" y="68"/>
                                        </a:lnTo>
                                        <a:lnTo>
                                          <a:pt x="342" y="69"/>
                                        </a:lnTo>
                                        <a:lnTo>
                                          <a:pt x="362" y="71"/>
                                        </a:lnTo>
                                        <a:lnTo>
                                          <a:pt x="375" y="73"/>
                                        </a:lnTo>
                                        <a:lnTo>
                                          <a:pt x="384" y="87"/>
                                        </a:lnTo>
                                        <a:lnTo>
                                          <a:pt x="394" y="102"/>
                                        </a:lnTo>
                                        <a:lnTo>
                                          <a:pt x="403" y="119"/>
                                        </a:lnTo>
                                        <a:lnTo>
                                          <a:pt x="412" y="137"/>
                                        </a:lnTo>
                                        <a:lnTo>
                                          <a:pt x="421" y="156"/>
                                        </a:lnTo>
                                        <a:lnTo>
                                          <a:pt x="429" y="88"/>
                                        </a:lnTo>
                                        <a:lnTo>
                                          <a:pt x="448" y="95"/>
                                        </a:lnTo>
                                        <a:lnTo>
                                          <a:pt x="466" y="104"/>
                                        </a:lnTo>
                                        <a:lnTo>
                                          <a:pt x="484" y="114"/>
                                        </a:lnTo>
                                        <a:lnTo>
                                          <a:pt x="501" y="126"/>
                                        </a:lnTo>
                                        <a:lnTo>
                                          <a:pt x="517" y="138"/>
                                        </a:lnTo>
                                        <a:lnTo>
                                          <a:pt x="532" y="151"/>
                                        </a:lnTo>
                                        <a:lnTo>
                                          <a:pt x="547" y="165"/>
                                        </a:lnTo>
                                        <a:lnTo>
                                          <a:pt x="560" y="180"/>
                                        </a:lnTo>
                                        <a:lnTo>
                                          <a:pt x="572" y="196"/>
                                        </a:lnTo>
                                        <a:lnTo>
                                          <a:pt x="573" y="197"/>
                                        </a:lnTo>
                                        <a:lnTo>
                                          <a:pt x="477" y="197"/>
                                        </a:lnTo>
                                        <a:lnTo>
                                          <a:pt x="470" y="176"/>
                                        </a:lnTo>
                                        <a:lnTo>
                                          <a:pt x="475" y="524"/>
                                        </a:lnTo>
                                        <a:lnTo>
                                          <a:pt x="481" y="506"/>
                                        </a:lnTo>
                                        <a:lnTo>
                                          <a:pt x="488" y="235"/>
                                        </a:lnTo>
                                        <a:lnTo>
                                          <a:pt x="597" y="235"/>
                                        </a:lnTo>
                                        <a:lnTo>
                                          <a:pt x="605" y="253"/>
                                        </a:lnTo>
                                        <a:lnTo>
                                          <a:pt x="613" y="271"/>
                                        </a:lnTo>
                                        <a:lnTo>
                                          <a:pt x="619" y="290"/>
                                        </a:lnTo>
                                        <a:lnTo>
                                          <a:pt x="624" y="309"/>
                                        </a:lnTo>
                                        <a:lnTo>
                                          <a:pt x="628" y="329"/>
                                        </a:lnTo>
                                        <a:lnTo>
                                          <a:pt x="627" y="155"/>
                                        </a:lnTo>
                                        <a:lnTo>
                                          <a:pt x="609" y="133"/>
                                        </a:lnTo>
                                        <a:lnTo>
                                          <a:pt x="589" y="111"/>
                                        </a:lnTo>
                                        <a:lnTo>
                                          <a:pt x="568" y="91"/>
                                        </a:lnTo>
                                        <a:lnTo>
                                          <a:pt x="545" y="73"/>
                                        </a:lnTo>
                                        <a:lnTo>
                                          <a:pt x="521" y="57"/>
                                        </a:lnTo>
                                        <a:lnTo>
                                          <a:pt x="496" y="43"/>
                                        </a:lnTo>
                                        <a:lnTo>
                                          <a:pt x="469" y="30"/>
                                        </a:lnTo>
                                        <a:lnTo>
                                          <a:pt x="441" y="20"/>
                                        </a:lnTo>
                                        <a:lnTo>
                                          <a:pt x="413" y="11"/>
                                        </a:lnTo>
                                        <a:lnTo>
                                          <a:pt x="383" y="5"/>
                                        </a:lnTo>
                                        <a:lnTo>
                                          <a:pt x="353" y="2"/>
                                        </a:lnTo>
                                        <a:lnTo>
                                          <a:pt x="322" y="0"/>
                                        </a:lnTo>
                                        <a:lnTo>
                                          <a:pt x="291" y="2"/>
                                        </a:lnTo>
                                        <a:lnTo>
                                          <a:pt x="260" y="5"/>
                                        </a:lnTo>
                                        <a:lnTo>
                                          <a:pt x="231" y="11"/>
                                        </a:lnTo>
                                        <a:lnTo>
                                          <a:pt x="202" y="20"/>
                                        </a:lnTo>
                                        <a:lnTo>
                                          <a:pt x="175" y="30"/>
                                        </a:lnTo>
                                        <a:lnTo>
                                          <a:pt x="148" y="43"/>
                                        </a:lnTo>
                                        <a:lnTo>
                                          <a:pt x="123" y="57"/>
                                        </a:lnTo>
                                        <a:lnTo>
                                          <a:pt x="98" y="73"/>
                                        </a:lnTo>
                                        <a:lnTo>
                                          <a:pt x="76" y="91"/>
                                        </a:lnTo>
                                        <a:lnTo>
                                          <a:pt x="54" y="111"/>
                                        </a:lnTo>
                                        <a:lnTo>
                                          <a:pt x="34" y="133"/>
                                        </a:lnTo>
                                        <a:lnTo>
                                          <a:pt x="16" y="155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12" y="373"/>
                                        </a:lnTo>
                                        <a:lnTo>
                                          <a:pt x="13" y="352"/>
                                        </a:lnTo>
                                        <a:lnTo>
                                          <a:pt x="15" y="331"/>
                                        </a:lnTo>
                                        <a:lnTo>
                                          <a:pt x="19" y="312"/>
                                        </a:lnTo>
                                        <a:lnTo>
                                          <a:pt x="24" y="292"/>
                                        </a:lnTo>
                                        <a:lnTo>
                                          <a:pt x="30" y="273"/>
                                        </a:lnTo>
                                        <a:lnTo>
                                          <a:pt x="37" y="255"/>
                                        </a:lnTo>
                                        <a:lnTo>
                                          <a:pt x="46" y="237"/>
                                        </a:lnTo>
                                        <a:lnTo>
                                          <a:pt x="47" y="235"/>
                                        </a:lnTo>
                                        <a:lnTo>
                                          <a:pt x="154" y="235"/>
                                        </a:lnTo>
                                        <a:lnTo>
                                          <a:pt x="150" y="253"/>
                                        </a:lnTo>
                                        <a:lnTo>
                                          <a:pt x="146" y="272"/>
                                        </a:lnTo>
                                        <a:lnTo>
                                          <a:pt x="143" y="291"/>
                                        </a:lnTo>
                                        <a:lnTo>
                                          <a:pt x="141" y="311"/>
                                        </a:lnTo>
                                        <a:lnTo>
                                          <a:pt x="142" y="410"/>
                                        </a:lnTo>
                                        <a:lnTo>
                                          <a:pt x="145" y="431"/>
                                        </a:lnTo>
                                        <a:lnTo>
                                          <a:pt x="148" y="452"/>
                                        </a:lnTo>
                                        <a:lnTo>
                                          <a:pt x="152" y="472"/>
                                        </a:lnTo>
                                        <a:lnTo>
                                          <a:pt x="156" y="491"/>
                                        </a:lnTo>
                                        <a:lnTo>
                                          <a:pt x="162" y="509"/>
                                        </a:lnTo>
                                        <a:lnTo>
                                          <a:pt x="166" y="524"/>
                                        </a:lnTo>
                                        <a:lnTo>
                                          <a:pt x="171" y="178"/>
                                        </a:lnTo>
                                        <a:lnTo>
                                          <a:pt x="164" y="197"/>
                                        </a:lnTo>
                                        <a:lnTo>
                                          <a:pt x="70" y="197"/>
                                        </a:lnTo>
                                        <a:lnTo>
                                          <a:pt x="83" y="181"/>
                                        </a:lnTo>
                                        <a:lnTo>
                                          <a:pt x="96" y="166"/>
                                        </a:lnTo>
                                        <a:lnTo>
                                          <a:pt x="110" y="152"/>
                                        </a:lnTo>
                                        <a:lnTo>
                                          <a:pt x="126" y="139"/>
                                        </a:lnTo>
                                        <a:lnTo>
                                          <a:pt x="142" y="126"/>
                                        </a:lnTo>
                                        <a:lnTo>
                                          <a:pt x="159" y="115"/>
                                        </a:lnTo>
                                        <a:lnTo>
                                          <a:pt x="176" y="105"/>
                                        </a:lnTo>
                                        <a:lnTo>
                                          <a:pt x="195" y="96"/>
                                        </a:lnTo>
                                        <a:lnTo>
                                          <a:pt x="212" y="89"/>
                                        </a:lnTo>
                                        <a:lnTo>
                                          <a:pt x="203" y="104"/>
                                        </a:lnTo>
                                        <a:lnTo>
                                          <a:pt x="195" y="121"/>
                                        </a:lnTo>
                                        <a:lnTo>
                                          <a:pt x="186" y="139"/>
                                        </a:lnTo>
                                        <a:lnTo>
                                          <a:pt x="182" y="29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EFFF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8" name="Group 2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96" y="-1660"/>
                                    <a:ext cx="243" cy="507"/>
                                    <a:chOff x="9896" y="-1660"/>
                                    <a:chExt cx="243" cy="507"/>
                                  </a:xfrm>
                                </wpg:grpSpPr>
                                <wps:wsp>
                                  <wps:cNvPr id="259" name="Freeform 2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896" y="-1660"/>
                                      <a:ext cx="243" cy="507"/>
                                    </a:xfrm>
                                    <a:custGeom>
                                      <a:avLst/>
                                      <a:gdLst>
                                        <a:gd name="T0" fmla="+- 0 10093 9896"/>
                                        <a:gd name="T1" fmla="*/ T0 w 243"/>
                                        <a:gd name="T2" fmla="+- 0 -1467 -1660"/>
                                        <a:gd name="T3" fmla="*/ -1467 h 507"/>
                                        <a:gd name="T4" fmla="+- 0 10092 9896"/>
                                        <a:gd name="T5" fmla="*/ T4 w 243"/>
                                        <a:gd name="T6" fmla="+- 0 -1447 -1660"/>
                                        <a:gd name="T7" fmla="*/ -1447 h 507"/>
                                        <a:gd name="T8" fmla="+- 0 10093 9896"/>
                                        <a:gd name="T9" fmla="*/ T8 w 243"/>
                                        <a:gd name="T10" fmla="+- 0 -1426 -1660"/>
                                        <a:gd name="T11" fmla="*/ -1426 h 507"/>
                                        <a:gd name="T12" fmla="+- 0 9965 9896"/>
                                        <a:gd name="T13" fmla="*/ T12 w 243"/>
                                        <a:gd name="T14" fmla="+- 0 -1426 -1660"/>
                                        <a:gd name="T15" fmla="*/ -1426 h 507"/>
                                        <a:gd name="T16" fmla="+- 0 9953 9896"/>
                                        <a:gd name="T17" fmla="*/ T16 w 243"/>
                                        <a:gd name="T18" fmla="+- 0 -1619 -1660"/>
                                        <a:gd name="T19" fmla="*/ -1619 h 507"/>
                                        <a:gd name="T20" fmla="+- 0 9939 9896"/>
                                        <a:gd name="T21" fmla="*/ T20 w 243"/>
                                        <a:gd name="T22" fmla="+- 0 -1594 -1660"/>
                                        <a:gd name="T23" fmla="*/ -1594 h 507"/>
                                        <a:gd name="T24" fmla="+- 0 9926 9896"/>
                                        <a:gd name="T25" fmla="*/ T24 w 243"/>
                                        <a:gd name="T26" fmla="+- 0 -1567 -1660"/>
                                        <a:gd name="T27" fmla="*/ -1567 h 507"/>
                                        <a:gd name="T28" fmla="+- 0 9916 9896"/>
                                        <a:gd name="T29" fmla="*/ T28 w 243"/>
                                        <a:gd name="T30" fmla="+- 0 -1540 -1660"/>
                                        <a:gd name="T31" fmla="*/ -1540 h 507"/>
                                        <a:gd name="T32" fmla="+- 0 9907 9896"/>
                                        <a:gd name="T33" fmla="*/ T32 w 243"/>
                                        <a:gd name="T34" fmla="+- 0 -1511 -1660"/>
                                        <a:gd name="T35" fmla="*/ -1511 h 507"/>
                                        <a:gd name="T36" fmla="+- 0 9901 9896"/>
                                        <a:gd name="T37" fmla="*/ T36 w 243"/>
                                        <a:gd name="T38" fmla="+- 0 -1482 -1660"/>
                                        <a:gd name="T39" fmla="*/ -1482 h 507"/>
                                        <a:gd name="T40" fmla="+- 0 9898 9896"/>
                                        <a:gd name="T41" fmla="*/ T40 w 243"/>
                                        <a:gd name="T42" fmla="+- 0 -1451 -1660"/>
                                        <a:gd name="T43" fmla="*/ -1451 h 507"/>
                                        <a:gd name="T44" fmla="+- 0 9896 9896"/>
                                        <a:gd name="T45" fmla="*/ T44 w 243"/>
                                        <a:gd name="T46" fmla="+- 0 -1420 -1660"/>
                                        <a:gd name="T47" fmla="*/ -1420 h 507"/>
                                        <a:gd name="T48" fmla="+- 0 9898 9896"/>
                                        <a:gd name="T49" fmla="*/ T48 w 243"/>
                                        <a:gd name="T50" fmla="+- 0 -1389 -1660"/>
                                        <a:gd name="T51" fmla="*/ -1389 h 507"/>
                                        <a:gd name="T52" fmla="+- 0 9901 9896"/>
                                        <a:gd name="T53" fmla="*/ T52 w 243"/>
                                        <a:gd name="T54" fmla="+- 0 -1359 -1660"/>
                                        <a:gd name="T55" fmla="*/ -1359 h 507"/>
                                        <a:gd name="T56" fmla="+- 0 9907 9896"/>
                                        <a:gd name="T57" fmla="*/ T56 w 243"/>
                                        <a:gd name="T58" fmla="+- 0 -1329 -1660"/>
                                        <a:gd name="T59" fmla="*/ -1329 h 507"/>
                                        <a:gd name="T60" fmla="+- 0 9916 9896"/>
                                        <a:gd name="T61" fmla="*/ T60 w 243"/>
                                        <a:gd name="T62" fmla="+- 0 -1301 -1660"/>
                                        <a:gd name="T63" fmla="*/ -1301 h 507"/>
                                        <a:gd name="T64" fmla="+- 0 9926 9896"/>
                                        <a:gd name="T65" fmla="*/ T64 w 243"/>
                                        <a:gd name="T66" fmla="+- 0 -1273 -1660"/>
                                        <a:gd name="T67" fmla="*/ -1273 h 507"/>
                                        <a:gd name="T68" fmla="+- 0 9939 9896"/>
                                        <a:gd name="T69" fmla="*/ T68 w 243"/>
                                        <a:gd name="T70" fmla="+- 0 -1246 -1660"/>
                                        <a:gd name="T71" fmla="*/ -1246 h 507"/>
                                        <a:gd name="T72" fmla="+- 0 9953 9896"/>
                                        <a:gd name="T73" fmla="*/ T72 w 243"/>
                                        <a:gd name="T74" fmla="+- 0 -1221 -1660"/>
                                        <a:gd name="T75" fmla="*/ -1221 h 507"/>
                                        <a:gd name="T76" fmla="+- 0 9969 9896"/>
                                        <a:gd name="T77" fmla="*/ T76 w 243"/>
                                        <a:gd name="T78" fmla="+- 0 -1197 -1660"/>
                                        <a:gd name="T79" fmla="*/ -1197 h 507"/>
                                        <a:gd name="T80" fmla="+- 0 9987 9896"/>
                                        <a:gd name="T81" fmla="*/ T80 w 243"/>
                                        <a:gd name="T82" fmla="+- 0 -1174 -1660"/>
                                        <a:gd name="T83" fmla="*/ -1174 h 507"/>
                                        <a:gd name="T84" fmla="+- 0 10007 9896"/>
                                        <a:gd name="T85" fmla="*/ T84 w 243"/>
                                        <a:gd name="T86" fmla="+- 0 -1153 -1660"/>
                                        <a:gd name="T87" fmla="*/ -1153 h 507"/>
                                        <a:gd name="T88" fmla="+- 0 10025 9896"/>
                                        <a:gd name="T89" fmla="*/ T88 w 243"/>
                                        <a:gd name="T90" fmla="+- 0 -1237 -1660"/>
                                        <a:gd name="T91" fmla="*/ -1237 h 507"/>
                                        <a:gd name="T92" fmla="+- 0 10134 9896"/>
                                        <a:gd name="T93" fmla="*/ T92 w 243"/>
                                        <a:gd name="T94" fmla="+- 0 -1237 -1660"/>
                                        <a:gd name="T95" fmla="*/ -1237 h 507"/>
                                        <a:gd name="T96" fmla="+- 0 10135 9896"/>
                                        <a:gd name="T97" fmla="*/ T96 w 243"/>
                                        <a:gd name="T98" fmla="+- 0 -1371 -1660"/>
                                        <a:gd name="T99" fmla="*/ -1371 h 507"/>
                                        <a:gd name="T100" fmla="+- 0 10133 9896"/>
                                        <a:gd name="T101" fmla="*/ T100 w 243"/>
                                        <a:gd name="T102" fmla="+- 0 -1389 -1660"/>
                                        <a:gd name="T103" fmla="*/ -1389 h 507"/>
                                        <a:gd name="T104" fmla="+- 0 10130 9896"/>
                                        <a:gd name="T105" fmla="*/ T104 w 243"/>
                                        <a:gd name="T106" fmla="+- 0 -1426 -1660"/>
                                        <a:gd name="T107" fmla="*/ -1426 h 507"/>
                                        <a:gd name="T108" fmla="+- 0 10130 9896"/>
                                        <a:gd name="T109" fmla="*/ T108 w 243"/>
                                        <a:gd name="T110" fmla="+- 0 -1448 -1660"/>
                                        <a:gd name="T111" fmla="*/ -1448 h 507"/>
                                        <a:gd name="T112" fmla="+- 0 10131 9896"/>
                                        <a:gd name="T113" fmla="*/ T112 w 243"/>
                                        <a:gd name="T114" fmla="+- 0 -1469 -1660"/>
                                        <a:gd name="T115" fmla="*/ -1469 h 507"/>
                                        <a:gd name="T116" fmla="+- 0 10132 9896"/>
                                        <a:gd name="T117" fmla="*/ T116 w 243"/>
                                        <a:gd name="T118" fmla="+- 0 -1489 -1660"/>
                                        <a:gd name="T119" fmla="*/ -1489 h 507"/>
                                        <a:gd name="T120" fmla="+- 0 10135 9896"/>
                                        <a:gd name="T121" fmla="*/ T120 w 243"/>
                                        <a:gd name="T122" fmla="+- 0 -1509 -1660"/>
                                        <a:gd name="T123" fmla="*/ -1509 h 507"/>
                                        <a:gd name="T124" fmla="+- 0 10139 9896"/>
                                        <a:gd name="T125" fmla="*/ T124 w 243"/>
                                        <a:gd name="T126" fmla="+- 0 -1660 -1660"/>
                                        <a:gd name="T127" fmla="*/ -1660 h 507"/>
                                        <a:gd name="T128" fmla="+- 0 10131 9896"/>
                                        <a:gd name="T129" fmla="*/ T128 w 243"/>
                                        <a:gd name="T130" fmla="+- 0 -1641 -1660"/>
                                        <a:gd name="T131" fmla="*/ -1641 h 507"/>
                                        <a:gd name="T132" fmla="+- 0 10124 9896"/>
                                        <a:gd name="T133" fmla="*/ T132 w 243"/>
                                        <a:gd name="T134" fmla="+- 0 -1621 -1660"/>
                                        <a:gd name="T135" fmla="*/ -1621 h 507"/>
                                        <a:gd name="T136" fmla="+- 0 10119 9896"/>
                                        <a:gd name="T137" fmla="*/ T136 w 243"/>
                                        <a:gd name="T138" fmla="+- 0 -1275 -1660"/>
                                        <a:gd name="T139" fmla="*/ -1275 h 507"/>
                                        <a:gd name="T140" fmla="+- 0 10001 9896"/>
                                        <a:gd name="T141" fmla="*/ T140 w 243"/>
                                        <a:gd name="T142" fmla="+- 0 -1275 -1660"/>
                                        <a:gd name="T143" fmla="*/ -1275 h 507"/>
                                        <a:gd name="T144" fmla="+- 0 9992 9896"/>
                                        <a:gd name="T145" fmla="*/ T144 w 243"/>
                                        <a:gd name="T146" fmla="+- 0 -1292 -1660"/>
                                        <a:gd name="T147" fmla="*/ -1292 h 507"/>
                                        <a:gd name="T148" fmla="+- 0 9984 9896"/>
                                        <a:gd name="T149" fmla="*/ T148 w 243"/>
                                        <a:gd name="T150" fmla="+- 0 -1311 -1660"/>
                                        <a:gd name="T151" fmla="*/ -1311 h 507"/>
                                        <a:gd name="T152" fmla="+- 0 9978 9896"/>
                                        <a:gd name="T153" fmla="*/ T152 w 243"/>
                                        <a:gd name="T154" fmla="+- 0 -1330 -1660"/>
                                        <a:gd name="T155" fmla="*/ -1330 h 507"/>
                                        <a:gd name="T156" fmla="+- 0 9973 9896"/>
                                        <a:gd name="T157" fmla="*/ T156 w 243"/>
                                        <a:gd name="T158" fmla="+- 0 -1349 -1660"/>
                                        <a:gd name="T159" fmla="*/ -1349 h 507"/>
                                        <a:gd name="T160" fmla="+- 0 9968 9896"/>
                                        <a:gd name="T161" fmla="*/ T160 w 243"/>
                                        <a:gd name="T162" fmla="+- 0 -1369 -1660"/>
                                        <a:gd name="T163" fmla="*/ -1369 h 507"/>
                                        <a:gd name="T164" fmla="+- 0 9966 9896"/>
                                        <a:gd name="T165" fmla="*/ T164 w 243"/>
                                        <a:gd name="T166" fmla="+- 0 -1389 -1660"/>
                                        <a:gd name="T167" fmla="*/ -1389 h 507"/>
                                        <a:gd name="T168" fmla="+- 0 10095 9896"/>
                                        <a:gd name="T169" fmla="*/ T168 w 243"/>
                                        <a:gd name="T170" fmla="+- 0 -1389 -1660"/>
                                        <a:gd name="T171" fmla="*/ -1389 h 507"/>
                                        <a:gd name="T172" fmla="+- 0 10094 9896"/>
                                        <a:gd name="T173" fmla="*/ T172 w 243"/>
                                        <a:gd name="T174" fmla="+- 0 -1488 -1660"/>
                                        <a:gd name="T175" fmla="*/ -1488 h 507"/>
                                        <a:gd name="T176" fmla="+- 0 10093 9896"/>
                                        <a:gd name="T177" fmla="*/ T176 w 243"/>
                                        <a:gd name="T178" fmla="+- 0 -1467 -1660"/>
                                        <a:gd name="T179" fmla="*/ -1467 h 507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  <a:cxn ang="0">
                                          <a:pos x="T85" y="T87"/>
                                        </a:cxn>
                                        <a:cxn ang="0">
                                          <a:pos x="T89" y="T91"/>
                                        </a:cxn>
                                        <a:cxn ang="0">
                                          <a:pos x="T93" y="T95"/>
                                        </a:cxn>
                                        <a:cxn ang="0">
                                          <a:pos x="T97" y="T99"/>
                                        </a:cxn>
                                        <a:cxn ang="0">
                                          <a:pos x="T101" y="T103"/>
                                        </a:cxn>
                                        <a:cxn ang="0">
                                          <a:pos x="T105" y="T107"/>
                                        </a:cxn>
                                        <a:cxn ang="0">
                                          <a:pos x="T109" y="T111"/>
                                        </a:cxn>
                                        <a:cxn ang="0">
                                          <a:pos x="T113" y="T115"/>
                                        </a:cxn>
                                        <a:cxn ang="0">
                                          <a:pos x="T117" y="T119"/>
                                        </a:cxn>
                                        <a:cxn ang="0">
                                          <a:pos x="T121" y="T123"/>
                                        </a:cxn>
                                        <a:cxn ang="0">
                                          <a:pos x="T125" y="T127"/>
                                        </a:cxn>
                                        <a:cxn ang="0">
                                          <a:pos x="T129" y="T131"/>
                                        </a:cxn>
                                        <a:cxn ang="0">
                                          <a:pos x="T133" y="T135"/>
                                        </a:cxn>
                                        <a:cxn ang="0">
                                          <a:pos x="T137" y="T139"/>
                                        </a:cxn>
                                        <a:cxn ang="0">
                                          <a:pos x="T141" y="T143"/>
                                        </a:cxn>
                                        <a:cxn ang="0">
                                          <a:pos x="T145" y="T147"/>
                                        </a:cxn>
                                        <a:cxn ang="0">
                                          <a:pos x="T149" y="T151"/>
                                        </a:cxn>
                                        <a:cxn ang="0">
                                          <a:pos x="T153" y="T155"/>
                                        </a:cxn>
                                        <a:cxn ang="0">
                                          <a:pos x="T157" y="T159"/>
                                        </a:cxn>
                                        <a:cxn ang="0">
                                          <a:pos x="T161" y="T163"/>
                                        </a:cxn>
                                        <a:cxn ang="0">
                                          <a:pos x="T165" y="T167"/>
                                        </a:cxn>
                                        <a:cxn ang="0">
                                          <a:pos x="T169" y="T171"/>
                                        </a:cxn>
                                        <a:cxn ang="0">
                                          <a:pos x="T173" y="T175"/>
                                        </a:cxn>
                                        <a:cxn ang="0">
                                          <a:pos x="T177" y="T179"/>
                                        </a:cxn>
                                      </a:cxnLst>
                                      <a:rect l="0" t="0" r="r" b="b"/>
                                      <a:pathLst>
                                        <a:path w="243" h="507">
                                          <a:moveTo>
                                            <a:pt x="197" y="193"/>
                                          </a:moveTo>
                                          <a:lnTo>
                                            <a:pt x="196" y="213"/>
                                          </a:lnTo>
                                          <a:lnTo>
                                            <a:pt x="197" y="234"/>
                                          </a:lnTo>
                                          <a:lnTo>
                                            <a:pt x="69" y="234"/>
                                          </a:lnTo>
                                          <a:lnTo>
                                            <a:pt x="57" y="41"/>
                                          </a:lnTo>
                                          <a:lnTo>
                                            <a:pt x="43" y="66"/>
                                          </a:lnTo>
                                          <a:lnTo>
                                            <a:pt x="30" y="93"/>
                                          </a:lnTo>
                                          <a:lnTo>
                                            <a:pt x="20" y="120"/>
                                          </a:lnTo>
                                          <a:lnTo>
                                            <a:pt x="11" y="149"/>
                                          </a:lnTo>
                                          <a:lnTo>
                                            <a:pt x="5" y="178"/>
                                          </a:lnTo>
                                          <a:lnTo>
                                            <a:pt x="2" y="209"/>
                                          </a:lnTo>
                                          <a:lnTo>
                                            <a:pt x="0" y="240"/>
                                          </a:lnTo>
                                          <a:lnTo>
                                            <a:pt x="2" y="271"/>
                                          </a:lnTo>
                                          <a:lnTo>
                                            <a:pt x="5" y="301"/>
                                          </a:lnTo>
                                          <a:lnTo>
                                            <a:pt x="11" y="331"/>
                                          </a:lnTo>
                                          <a:lnTo>
                                            <a:pt x="20" y="359"/>
                                          </a:lnTo>
                                          <a:lnTo>
                                            <a:pt x="30" y="387"/>
                                          </a:lnTo>
                                          <a:lnTo>
                                            <a:pt x="43" y="414"/>
                                          </a:lnTo>
                                          <a:lnTo>
                                            <a:pt x="57" y="439"/>
                                          </a:lnTo>
                                          <a:lnTo>
                                            <a:pt x="73" y="463"/>
                                          </a:lnTo>
                                          <a:lnTo>
                                            <a:pt x="91" y="486"/>
                                          </a:lnTo>
                                          <a:lnTo>
                                            <a:pt x="111" y="507"/>
                                          </a:lnTo>
                                          <a:lnTo>
                                            <a:pt x="129" y="423"/>
                                          </a:lnTo>
                                          <a:lnTo>
                                            <a:pt x="238" y="423"/>
                                          </a:lnTo>
                                          <a:lnTo>
                                            <a:pt x="239" y="289"/>
                                          </a:lnTo>
                                          <a:lnTo>
                                            <a:pt x="237" y="271"/>
                                          </a:lnTo>
                                          <a:lnTo>
                                            <a:pt x="234" y="234"/>
                                          </a:lnTo>
                                          <a:lnTo>
                                            <a:pt x="234" y="212"/>
                                          </a:lnTo>
                                          <a:lnTo>
                                            <a:pt x="235" y="191"/>
                                          </a:lnTo>
                                          <a:lnTo>
                                            <a:pt x="236" y="171"/>
                                          </a:lnTo>
                                          <a:lnTo>
                                            <a:pt x="239" y="151"/>
                                          </a:lnTo>
                                          <a:lnTo>
                                            <a:pt x="243" y="0"/>
                                          </a:lnTo>
                                          <a:lnTo>
                                            <a:pt x="235" y="19"/>
                                          </a:lnTo>
                                          <a:lnTo>
                                            <a:pt x="228" y="39"/>
                                          </a:lnTo>
                                          <a:lnTo>
                                            <a:pt x="223" y="385"/>
                                          </a:lnTo>
                                          <a:lnTo>
                                            <a:pt x="105" y="385"/>
                                          </a:lnTo>
                                          <a:lnTo>
                                            <a:pt x="96" y="368"/>
                                          </a:lnTo>
                                          <a:lnTo>
                                            <a:pt x="88" y="349"/>
                                          </a:lnTo>
                                          <a:lnTo>
                                            <a:pt x="82" y="330"/>
                                          </a:lnTo>
                                          <a:lnTo>
                                            <a:pt x="77" y="311"/>
                                          </a:lnTo>
                                          <a:lnTo>
                                            <a:pt x="72" y="291"/>
                                          </a:lnTo>
                                          <a:lnTo>
                                            <a:pt x="70" y="271"/>
                                          </a:lnTo>
                                          <a:lnTo>
                                            <a:pt x="199" y="271"/>
                                          </a:lnTo>
                                          <a:lnTo>
                                            <a:pt x="198" y="172"/>
                                          </a:lnTo>
                                          <a:lnTo>
                                            <a:pt x="197" y="19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FFE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0" name="Group 23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007" y="-1711"/>
                                      <a:ext cx="646" cy="669"/>
                                      <a:chOff x="10007" y="-1711"/>
                                      <a:chExt cx="646" cy="669"/>
                                    </a:xfrm>
                                  </wpg:grpSpPr>
                                  <wps:wsp>
                                    <wps:cNvPr id="261" name="Freeform 23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007" y="-1711"/>
                                        <a:ext cx="646" cy="669"/>
                                      </a:xfrm>
                                      <a:custGeom>
                                        <a:avLst/>
                                        <a:gdLst>
                                          <a:gd name="T0" fmla="+- 0 10652 10007"/>
                                          <a:gd name="T1" fmla="*/ T0 w 646"/>
                                          <a:gd name="T2" fmla="+- 0 -1389 -1711"/>
                                          <a:gd name="T3" fmla="*/ -1389 h 669"/>
                                          <a:gd name="T4" fmla="+- 0 10648 10007"/>
                                          <a:gd name="T5" fmla="*/ T4 w 646"/>
                                          <a:gd name="T6" fmla="+- 0 -1482 -1711"/>
                                          <a:gd name="T7" fmla="*/ -1482 h 669"/>
                                          <a:gd name="T8" fmla="+- 0 10623 10007"/>
                                          <a:gd name="T9" fmla="*/ T8 w 646"/>
                                          <a:gd name="T10" fmla="+- 0 -1567 -1711"/>
                                          <a:gd name="T11" fmla="*/ -1567 h 669"/>
                                          <a:gd name="T12" fmla="+- 0 10580 10007"/>
                                          <a:gd name="T13" fmla="*/ T12 w 646"/>
                                          <a:gd name="T14" fmla="+- 0 -1644 -1711"/>
                                          <a:gd name="T15" fmla="*/ -1644 h 669"/>
                                          <a:gd name="T16" fmla="+- 0 10585 10007"/>
                                          <a:gd name="T17" fmla="*/ T16 w 646"/>
                                          <a:gd name="T18" fmla="+- 0 -1429 -1711"/>
                                          <a:gd name="T19" fmla="*/ -1429 h 669"/>
                                          <a:gd name="T20" fmla="+- 0 10455 10007"/>
                                          <a:gd name="T21" fmla="*/ T20 w 646"/>
                                          <a:gd name="T22" fmla="+- 0 -1448 -1711"/>
                                          <a:gd name="T23" fmla="*/ -1448 h 669"/>
                                          <a:gd name="T24" fmla="+- 0 10451 10007"/>
                                          <a:gd name="T25" fmla="*/ T24 w 646"/>
                                          <a:gd name="T26" fmla="+- 0 -1509 -1711"/>
                                          <a:gd name="T27" fmla="*/ -1509 h 669"/>
                                          <a:gd name="T28" fmla="+- 0 10441 10007"/>
                                          <a:gd name="T29" fmla="*/ T28 w 646"/>
                                          <a:gd name="T30" fmla="+- 0 -1564 -1711"/>
                                          <a:gd name="T31" fmla="*/ -1564 h 669"/>
                                          <a:gd name="T32" fmla="+- 0 10443 10007"/>
                                          <a:gd name="T33" fmla="*/ T32 w 646"/>
                                          <a:gd name="T34" fmla="+- 0 -1331 -1711"/>
                                          <a:gd name="T35" fmla="*/ -1331 h 669"/>
                                          <a:gd name="T36" fmla="+- 0 10452 10007"/>
                                          <a:gd name="T37" fmla="*/ T36 w 646"/>
                                          <a:gd name="T38" fmla="+- 0 -1389 -1711"/>
                                          <a:gd name="T39" fmla="*/ -1389 h 669"/>
                                          <a:gd name="T40" fmla="+- 0 10577 10007"/>
                                          <a:gd name="T41" fmla="*/ T40 w 646"/>
                                          <a:gd name="T42" fmla="+- 0 -1348 -1711"/>
                                          <a:gd name="T43" fmla="*/ -1348 h 669"/>
                                          <a:gd name="T44" fmla="+- 0 10557 10007"/>
                                          <a:gd name="T45" fmla="*/ T44 w 646"/>
                                          <a:gd name="T46" fmla="+- 0 -1292 -1711"/>
                                          <a:gd name="T47" fmla="*/ -1292 h 669"/>
                                          <a:gd name="T48" fmla="+- 0 10423 10007"/>
                                          <a:gd name="T49" fmla="*/ T48 w 646"/>
                                          <a:gd name="T50" fmla="+- 0 -1623 -1711"/>
                                          <a:gd name="T51" fmla="*/ -1623 h 669"/>
                                          <a:gd name="T52" fmla="+- 0 10399 10007"/>
                                          <a:gd name="T53" fmla="*/ T52 w 646"/>
                                          <a:gd name="T54" fmla="+- 0 -1679 -1711"/>
                                          <a:gd name="T55" fmla="*/ -1679 h 669"/>
                                          <a:gd name="T56" fmla="+- 0 10374 10007"/>
                                          <a:gd name="T57" fmla="*/ T56 w 646"/>
                                          <a:gd name="T58" fmla="+- 0 -1643 -1711"/>
                                          <a:gd name="T59" fmla="*/ -1643 h 669"/>
                                          <a:gd name="T60" fmla="+- 0 10402 10007"/>
                                          <a:gd name="T61" fmla="*/ T60 w 646"/>
                                          <a:gd name="T62" fmla="+- 0 -1564 -1711"/>
                                          <a:gd name="T63" fmla="*/ -1564 h 669"/>
                                          <a:gd name="T64" fmla="+- 0 10413 10007"/>
                                          <a:gd name="T65" fmla="*/ T64 w 646"/>
                                          <a:gd name="T66" fmla="+- 0 -1508 -1711"/>
                                          <a:gd name="T67" fmla="*/ -1508 h 669"/>
                                          <a:gd name="T68" fmla="+- 0 10417 10007"/>
                                          <a:gd name="T69" fmla="*/ T68 w 646"/>
                                          <a:gd name="T70" fmla="+- 0 -1447 -1711"/>
                                          <a:gd name="T71" fmla="*/ -1447 h 669"/>
                                          <a:gd name="T72" fmla="+- 0 10133 10007"/>
                                          <a:gd name="T73" fmla="*/ T72 w 646"/>
                                          <a:gd name="T74" fmla="+- 0 -1389 -1711"/>
                                          <a:gd name="T75" fmla="*/ -1389 h 669"/>
                                          <a:gd name="T76" fmla="+- 0 10408 10007"/>
                                          <a:gd name="T77" fmla="*/ T76 w 646"/>
                                          <a:gd name="T78" fmla="+- 0 -1347 -1711"/>
                                          <a:gd name="T79" fmla="*/ -1347 h 669"/>
                                          <a:gd name="T80" fmla="+- 0 10393 10007"/>
                                          <a:gd name="T81" fmla="*/ T80 w 646"/>
                                          <a:gd name="T82" fmla="+- 0 -1290 -1711"/>
                                          <a:gd name="T83" fmla="*/ -1290 h 669"/>
                                          <a:gd name="T84" fmla="+- 0 10153 10007"/>
                                          <a:gd name="T85" fmla="*/ T84 w 646"/>
                                          <a:gd name="T86" fmla="+- 0 -1293 -1711"/>
                                          <a:gd name="T87" fmla="*/ -1293 h 669"/>
                                          <a:gd name="T88" fmla="+- 0 10139 10007"/>
                                          <a:gd name="T89" fmla="*/ T88 w 646"/>
                                          <a:gd name="T90" fmla="+- 0 -1350 -1711"/>
                                          <a:gd name="T91" fmla="*/ -1350 h 669"/>
                                          <a:gd name="T92" fmla="+- 0 10143 10007"/>
                                          <a:gd name="T93" fmla="*/ T92 w 646"/>
                                          <a:gd name="T94" fmla="+- 0 -1217 -1711"/>
                                          <a:gd name="T95" fmla="*/ -1217 h 669"/>
                                          <a:gd name="T96" fmla="+- 0 10172 10007"/>
                                          <a:gd name="T97" fmla="*/ T96 w 646"/>
                                          <a:gd name="T98" fmla="+- 0 -1162 -1711"/>
                                          <a:gd name="T99" fmla="*/ -1162 h 669"/>
                                          <a:gd name="T100" fmla="+- 0 10201 10007"/>
                                          <a:gd name="T101" fmla="*/ T100 w 646"/>
                                          <a:gd name="T102" fmla="+- 0 -1119 -1711"/>
                                          <a:gd name="T103" fmla="*/ -1119 h 669"/>
                                          <a:gd name="T104" fmla="+- 0 10143 10007"/>
                                          <a:gd name="T105" fmla="*/ T104 w 646"/>
                                          <a:gd name="T106" fmla="+- 0 -1140 -1711"/>
                                          <a:gd name="T107" fmla="*/ -1140 h 669"/>
                                          <a:gd name="T108" fmla="+- 0 10091 10007"/>
                                          <a:gd name="T109" fmla="*/ T108 w 646"/>
                                          <a:gd name="T110" fmla="+- 0 -1171 -1711"/>
                                          <a:gd name="T111" fmla="*/ -1171 h 669"/>
                                          <a:gd name="T112" fmla="+- 0 10046 10007"/>
                                          <a:gd name="T113" fmla="*/ T112 w 646"/>
                                          <a:gd name="T114" fmla="+- 0 -1211 -1711"/>
                                          <a:gd name="T115" fmla="*/ -1211 h 669"/>
                                          <a:gd name="T116" fmla="+- 0 10007 10007"/>
                                          <a:gd name="T117" fmla="*/ T116 w 646"/>
                                          <a:gd name="T118" fmla="+- 0 -1153 -1711"/>
                                          <a:gd name="T119" fmla="*/ -1153 h 669"/>
                                          <a:gd name="T120" fmla="+- 0 10076 10007"/>
                                          <a:gd name="T121" fmla="*/ T120 w 646"/>
                                          <a:gd name="T122" fmla="+- 0 -1099 -1711"/>
                                          <a:gd name="T123" fmla="*/ -1099 h 669"/>
                                          <a:gd name="T124" fmla="+- 0 10155 10007"/>
                                          <a:gd name="T125" fmla="*/ T124 w 646"/>
                                          <a:gd name="T126" fmla="+- 0 -1061 -1711"/>
                                          <a:gd name="T127" fmla="*/ -1061 h 669"/>
                                          <a:gd name="T128" fmla="+- 0 10244 10007"/>
                                          <a:gd name="T129" fmla="*/ T128 w 646"/>
                                          <a:gd name="T130" fmla="+- 0 -1043 -1711"/>
                                          <a:gd name="T131" fmla="*/ -1043 h 669"/>
                                          <a:gd name="T132" fmla="+- 0 10224 10007"/>
                                          <a:gd name="T133" fmla="*/ T132 w 646"/>
                                          <a:gd name="T134" fmla="+- 0 -1152 -1711"/>
                                          <a:gd name="T135" fmla="*/ -1152 h 669"/>
                                          <a:gd name="T136" fmla="+- 0 10190 10007"/>
                                          <a:gd name="T137" fmla="*/ T136 w 646"/>
                                          <a:gd name="T138" fmla="+- 0 -1205 -1711"/>
                                          <a:gd name="T139" fmla="*/ -1205 h 669"/>
                                          <a:gd name="T140" fmla="+- 0 10373 10007"/>
                                          <a:gd name="T141" fmla="*/ T140 w 646"/>
                                          <a:gd name="T142" fmla="+- 0 -1237 -1711"/>
                                          <a:gd name="T143" fmla="*/ -1237 h 669"/>
                                          <a:gd name="T144" fmla="+- 0 10341 10007"/>
                                          <a:gd name="T145" fmla="*/ T144 w 646"/>
                                          <a:gd name="T146" fmla="+- 0 -1178 -1711"/>
                                          <a:gd name="T147" fmla="*/ -1178 h 669"/>
                                          <a:gd name="T148" fmla="+- 0 10307 10007"/>
                                          <a:gd name="T149" fmla="*/ T148 w 646"/>
                                          <a:gd name="T150" fmla="+- 0 -1130 -1711"/>
                                          <a:gd name="T151" fmla="*/ -1130 h 669"/>
                                          <a:gd name="T152" fmla="+- 0 10285 10007"/>
                                          <a:gd name="T153" fmla="*/ T152 w 646"/>
                                          <a:gd name="T154" fmla="+- 0 -1110 -1711"/>
                                          <a:gd name="T155" fmla="*/ -1110 h 669"/>
                                          <a:gd name="T156" fmla="+- 0 10275 10007"/>
                                          <a:gd name="T157" fmla="*/ T156 w 646"/>
                                          <a:gd name="T158" fmla="+- 0 -1042 -1711"/>
                                          <a:gd name="T159" fmla="*/ -1042 h 669"/>
                                          <a:gd name="T160" fmla="+- 0 10366 10007"/>
                                          <a:gd name="T161" fmla="*/ T160 w 646"/>
                                          <a:gd name="T162" fmla="+- 0 -1053 -1711"/>
                                          <a:gd name="T163" fmla="*/ -1053 h 669"/>
                                          <a:gd name="T164" fmla="+- 0 10356 10007"/>
                                          <a:gd name="T165" fmla="*/ T164 w 646"/>
                                          <a:gd name="T166" fmla="+- 0 -1132 -1711"/>
                                          <a:gd name="T167" fmla="*/ -1132 h 669"/>
                                          <a:gd name="T168" fmla="+- 0 10387 10007"/>
                                          <a:gd name="T169" fmla="*/ T168 w 646"/>
                                          <a:gd name="T170" fmla="+- 0 -1181 -1711"/>
                                          <a:gd name="T171" fmla="*/ -1181 h 669"/>
                                          <a:gd name="T172" fmla="+- 0 10414 10007"/>
                                          <a:gd name="T173" fmla="*/ T172 w 646"/>
                                          <a:gd name="T174" fmla="+- 0 -1237 -1711"/>
                                          <a:gd name="T175" fmla="*/ -1237 h 669"/>
                                          <a:gd name="T176" fmla="+- 0 10499 10007"/>
                                          <a:gd name="T177" fmla="*/ T176 w 646"/>
                                          <a:gd name="T178" fmla="+- 0 -1206 -1711"/>
                                          <a:gd name="T179" fmla="*/ -1206 h 669"/>
                                          <a:gd name="T180" fmla="+- 0 10474 10007"/>
                                          <a:gd name="T181" fmla="*/ T180 w 646"/>
                                          <a:gd name="T182" fmla="+- 0 -1099 -1711"/>
                                          <a:gd name="T183" fmla="*/ -1099 h 669"/>
                                          <a:gd name="T184" fmla="+- 0 10542 10007"/>
                                          <a:gd name="T185" fmla="*/ T184 w 646"/>
                                          <a:gd name="T186" fmla="+- 0 -1153 -1711"/>
                                          <a:gd name="T187" fmla="*/ -1153 h 669"/>
                                          <a:gd name="T188" fmla="+- 0 10596 10007"/>
                                          <a:gd name="T189" fmla="*/ T188 w 646"/>
                                          <a:gd name="T190" fmla="+- 0 -1221 -1711"/>
                                          <a:gd name="T191" fmla="*/ -1221 h 669"/>
                                          <a:gd name="T192" fmla="+- 0 10634 10007"/>
                                          <a:gd name="T193" fmla="*/ T192 w 646"/>
                                          <a:gd name="T194" fmla="+- 0 -1301 -1711"/>
                                          <a:gd name="T195" fmla="*/ -1301 h 66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646" h="669">
                                            <a:moveTo>
                                              <a:pt x="635" y="382"/>
                                            </a:moveTo>
                                            <a:lnTo>
                                              <a:pt x="641" y="352"/>
                                            </a:lnTo>
                                            <a:lnTo>
                                              <a:pt x="645" y="322"/>
                                            </a:lnTo>
                                            <a:lnTo>
                                              <a:pt x="646" y="291"/>
                                            </a:lnTo>
                                            <a:lnTo>
                                              <a:pt x="645" y="260"/>
                                            </a:lnTo>
                                            <a:lnTo>
                                              <a:pt x="641" y="229"/>
                                            </a:lnTo>
                                            <a:lnTo>
                                              <a:pt x="635" y="200"/>
                                            </a:lnTo>
                                            <a:lnTo>
                                              <a:pt x="627" y="171"/>
                                            </a:lnTo>
                                            <a:lnTo>
                                              <a:pt x="616" y="144"/>
                                            </a:lnTo>
                                            <a:lnTo>
                                              <a:pt x="604" y="117"/>
                                            </a:lnTo>
                                            <a:lnTo>
                                              <a:pt x="589" y="92"/>
                                            </a:lnTo>
                                            <a:lnTo>
                                              <a:pt x="573" y="67"/>
                                            </a:lnTo>
                                            <a:lnTo>
                                              <a:pt x="574" y="241"/>
                                            </a:lnTo>
                                            <a:lnTo>
                                              <a:pt x="577" y="262"/>
                                            </a:lnTo>
                                            <a:lnTo>
                                              <a:pt x="578" y="282"/>
                                            </a:lnTo>
                                            <a:lnTo>
                                              <a:pt x="578" y="285"/>
                                            </a:lnTo>
                                            <a:lnTo>
                                              <a:pt x="448" y="285"/>
                                            </a:lnTo>
                                            <a:lnTo>
                                              <a:pt x="448" y="263"/>
                                            </a:lnTo>
                                            <a:lnTo>
                                              <a:pt x="447" y="242"/>
                                            </a:lnTo>
                                            <a:lnTo>
                                              <a:pt x="446" y="222"/>
                                            </a:lnTo>
                                            <a:lnTo>
                                              <a:pt x="444" y="202"/>
                                            </a:lnTo>
                                            <a:lnTo>
                                              <a:pt x="441" y="183"/>
                                            </a:lnTo>
                                            <a:lnTo>
                                              <a:pt x="437" y="164"/>
                                            </a:lnTo>
                                            <a:lnTo>
                                              <a:pt x="434" y="147"/>
                                            </a:lnTo>
                                            <a:lnTo>
                                              <a:pt x="427" y="418"/>
                                            </a:lnTo>
                                            <a:lnTo>
                                              <a:pt x="432" y="400"/>
                                            </a:lnTo>
                                            <a:lnTo>
                                              <a:pt x="436" y="380"/>
                                            </a:lnTo>
                                            <a:lnTo>
                                              <a:pt x="440" y="360"/>
                                            </a:lnTo>
                                            <a:lnTo>
                                              <a:pt x="443" y="340"/>
                                            </a:lnTo>
                                            <a:lnTo>
                                              <a:pt x="445" y="322"/>
                                            </a:lnTo>
                                            <a:lnTo>
                                              <a:pt x="577" y="322"/>
                                            </a:lnTo>
                                            <a:lnTo>
                                              <a:pt x="574" y="343"/>
                                            </a:lnTo>
                                            <a:lnTo>
                                              <a:pt x="570" y="363"/>
                                            </a:lnTo>
                                            <a:lnTo>
                                              <a:pt x="564" y="382"/>
                                            </a:lnTo>
                                            <a:lnTo>
                                              <a:pt x="558" y="401"/>
                                            </a:lnTo>
                                            <a:lnTo>
                                              <a:pt x="550" y="419"/>
                                            </a:lnTo>
                                            <a:lnTo>
                                              <a:pt x="542" y="436"/>
                                            </a:lnTo>
                                            <a:lnTo>
                                              <a:pt x="421" y="436"/>
                                            </a:lnTo>
                                            <a:lnTo>
                                              <a:pt x="416" y="88"/>
                                            </a:lnTo>
                                            <a:lnTo>
                                              <a:pt x="409" y="68"/>
                                            </a:lnTo>
                                            <a:lnTo>
                                              <a:pt x="400" y="50"/>
                                            </a:lnTo>
                                            <a:lnTo>
                                              <a:pt x="392" y="32"/>
                                            </a:lnTo>
                                            <a:lnTo>
                                              <a:pt x="383" y="15"/>
                                            </a:lnTo>
                                            <a:lnTo>
                                              <a:pt x="375" y="0"/>
                                            </a:lnTo>
                                            <a:lnTo>
                                              <a:pt x="367" y="68"/>
                                            </a:lnTo>
                                            <a:lnTo>
                                              <a:pt x="376" y="89"/>
                                            </a:lnTo>
                                            <a:lnTo>
                                              <a:pt x="384" y="109"/>
                                            </a:lnTo>
                                            <a:lnTo>
                                              <a:pt x="395" y="147"/>
                                            </a:lnTo>
                                            <a:lnTo>
                                              <a:pt x="399" y="165"/>
                                            </a:lnTo>
                                            <a:lnTo>
                                              <a:pt x="403" y="184"/>
                                            </a:lnTo>
                                            <a:lnTo>
                                              <a:pt x="406" y="203"/>
                                            </a:lnTo>
                                            <a:lnTo>
                                              <a:pt x="408" y="223"/>
                                            </a:lnTo>
                                            <a:lnTo>
                                              <a:pt x="410" y="243"/>
                                            </a:lnTo>
                                            <a:lnTo>
                                              <a:pt x="410" y="264"/>
                                            </a:lnTo>
                                            <a:lnTo>
                                              <a:pt x="410" y="285"/>
                                            </a:lnTo>
                                            <a:lnTo>
                                              <a:pt x="123" y="285"/>
                                            </a:lnTo>
                                            <a:lnTo>
                                              <a:pt x="126" y="322"/>
                                            </a:lnTo>
                                            <a:lnTo>
                                              <a:pt x="407" y="322"/>
                                            </a:lnTo>
                                            <a:lnTo>
                                              <a:pt x="405" y="343"/>
                                            </a:lnTo>
                                            <a:lnTo>
                                              <a:pt x="401" y="364"/>
                                            </a:lnTo>
                                            <a:lnTo>
                                              <a:pt x="397" y="384"/>
                                            </a:lnTo>
                                            <a:lnTo>
                                              <a:pt x="392" y="403"/>
                                            </a:lnTo>
                                            <a:lnTo>
                                              <a:pt x="386" y="421"/>
                                            </a:lnTo>
                                            <a:lnTo>
                                              <a:pt x="381" y="436"/>
                                            </a:lnTo>
                                            <a:lnTo>
                                              <a:pt x="152" y="436"/>
                                            </a:lnTo>
                                            <a:lnTo>
                                              <a:pt x="146" y="418"/>
                                            </a:lnTo>
                                            <a:lnTo>
                                              <a:pt x="141" y="400"/>
                                            </a:lnTo>
                                            <a:lnTo>
                                              <a:pt x="136" y="381"/>
                                            </a:lnTo>
                                            <a:lnTo>
                                              <a:pt x="132" y="361"/>
                                            </a:lnTo>
                                            <a:lnTo>
                                              <a:pt x="128" y="340"/>
                                            </a:lnTo>
                                            <a:lnTo>
                                              <a:pt x="127" y="474"/>
                                            </a:lnTo>
                                            <a:lnTo>
                                              <a:pt x="136" y="494"/>
                                            </a:lnTo>
                                            <a:lnTo>
                                              <a:pt x="145" y="514"/>
                                            </a:lnTo>
                                            <a:lnTo>
                                              <a:pt x="155" y="532"/>
                                            </a:lnTo>
                                            <a:lnTo>
                                              <a:pt x="165" y="549"/>
                                            </a:lnTo>
                                            <a:lnTo>
                                              <a:pt x="176" y="565"/>
                                            </a:lnTo>
                                            <a:lnTo>
                                              <a:pt x="186" y="581"/>
                                            </a:lnTo>
                                            <a:lnTo>
                                              <a:pt x="194" y="592"/>
                                            </a:lnTo>
                                            <a:lnTo>
                                              <a:pt x="174" y="586"/>
                                            </a:lnTo>
                                            <a:lnTo>
                                              <a:pt x="155" y="580"/>
                                            </a:lnTo>
                                            <a:lnTo>
                                              <a:pt x="136" y="571"/>
                                            </a:lnTo>
                                            <a:lnTo>
                                              <a:pt x="118" y="562"/>
                                            </a:lnTo>
                                            <a:lnTo>
                                              <a:pt x="100" y="552"/>
                                            </a:lnTo>
                                            <a:lnTo>
                                              <a:pt x="84" y="540"/>
                                            </a:lnTo>
                                            <a:lnTo>
                                              <a:pt x="68" y="528"/>
                                            </a:lnTo>
                                            <a:lnTo>
                                              <a:pt x="53" y="514"/>
                                            </a:lnTo>
                                            <a:lnTo>
                                              <a:pt x="39" y="500"/>
                                            </a:lnTo>
                                            <a:lnTo>
                                              <a:pt x="25" y="484"/>
                                            </a:lnTo>
                                            <a:lnTo>
                                              <a:pt x="18" y="474"/>
                                            </a:lnTo>
                                            <a:lnTo>
                                              <a:pt x="0" y="558"/>
                                            </a:lnTo>
                                            <a:lnTo>
                                              <a:pt x="22" y="578"/>
                                            </a:lnTo>
                                            <a:lnTo>
                                              <a:pt x="44" y="596"/>
                                            </a:lnTo>
                                            <a:lnTo>
                                              <a:pt x="69" y="612"/>
                                            </a:lnTo>
                                            <a:lnTo>
                                              <a:pt x="94" y="627"/>
                                            </a:lnTo>
                                            <a:lnTo>
                                              <a:pt x="121" y="639"/>
                                            </a:lnTo>
                                            <a:lnTo>
                                              <a:pt x="148" y="650"/>
                                            </a:lnTo>
                                            <a:lnTo>
                                              <a:pt x="177" y="658"/>
                                            </a:lnTo>
                                            <a:lnTo>
                                              <a:pt x="206" y="664"/>
                                            </a:lnTo>
                                            <a:lnTo>
                                              <a:pt x="237" y="668"/>
                                            </a:lnTo>
                                            <a:lnTo>
                                              <a:pt x="239" y="588"/>
                                            </a:lnTo>
                                            <a:lnTo>
                                              <a:pt x="228" y="574"/>
                                            </a:lnTo>
                                            <a:lnTo>
                                              <a:pt x="217" y="559"/>
                                            </a:lnTo>
                                            <a:lnTo>
                                              <a:pt x="206" y="543"/>
                                            </a:lnTo>
                                            <a:lnTo>
                                              <a:pt x="194" y="525"/>
                                            </a:lnTo>
                                            <a:lnTo>
                                              <a:pt x="183" y="506"/>
                                            </a:lnTo>
                                            <a:lnTo>
                                              <a:pt x="173" y="485"/>
                                            </a:lnTo>
                                            <a:lnTo>
                                              <a:pt x="167" y="474"/>
                                            </a:lnTo>
                                            <a:lnTo>
                                              <a:pt x="366" y="474"/>
                                            </a:lnTo>
                                            <a:lnTo>
                                              <a:pt x="356" y="495"/>
                                            </a:lnTo>
                                            <a:lnTo>
                                              <a:pt x="345" y="515"/>
                                            </a:lnTo>
                                            <a:lnTo>
                                              <a:pt x="334" y="533"/>
                                            </a:lnTo>
                                            <a:lnTo>
                                              <a:pt x="322" y="551"/>
                                            </a:lnTo>
                                            <a:lnTo>
                                              <a:pt x="311" y="566"/>
                                            </a:lnTo>
                                            <a:lnTo>
                                              <a:pt x="300" y="581"/>
                                            </a:lnTo>
                                            <a:lnTo>
                                              <a:pt x="289" y="594"/>
                                            </a:lnTo>
                                            <a:lnTo>
                                              <a:pt x="284" y="600"/>
                                            </a:lnTo>
                                            <a:lnTo>
                                              <a:pt x="278" y="601"/>
                                            </a:lnTo>
                                            <a:lnTo>
                                              <a:pt x="273" y="601"/>
                                            </a:lnTo>
                                            <a:lnTo>
                                              <a:pt x="268" y="601"/>
                                            </a:lnTo>
                                            <a:lnTo>
                                              <a:pt x="268" y="669"/>
                                            </a:lnTo>
                                            <a:lnTo>
                                              <a:pt x="299" y="668"/>
                                            </a:lnTo>
                                            <a:lnTo>
                                              <a:pt x="329" y="664"/>
                                            </a:lnTo>
                                            <a:lnTo>
                                              <a:pt x="359" y="658"/>
                                            </a:lnTo>
                                            <a:lnTo>
                                              <a:pt x="354" y="589"/>
                                            </a:lnTo>
                                            <a:lnTo>
                                              <a:pt x="338" y="593"/>
                                            </a:lnTo>
                                            <a:lnTo>
                                              <a:pt x="349" y="579"/>
                                            </a:lnTo>
                                            <a:lnTo>
                                              <a:pt x="359" y="563"/>
                                            </a:lnTo>
                                            <a:lnTo>
                                              <a:pt x="369" y="547"/>
                                            </a:lnTo>
                                            <a:lnTo>
                                              <a:pt x="380" y="530"/>
                                            </a:lnTo>
                                            <a:lnTo>
                                              <a:pt x="390" y="511"/>
                                            </a:lnTo>
                                            <a:lnTo>
                                              <a:pt x="399" y="491"/>
                                            </a:lnTo>
                                            <a:lnTo>
                                              <a:pt x="407" y="474"/>
                                            </a:lnTo>
                                            <a:lnTo>
                                              <a:pt x="518" y="474"/>
                                            </a:lnTo>
                                            <a:lnTo>
                                              <a:pt x="505" y="490"/>
                                            </a:lnTo>
                                            <a:lnTo>
                                              <a:pt x="492" y="505"/>
                                            </a:lnTo>
                                            <a:lnTo>
                                              <a:pt x="477" y="519"/>
                                            </a:lnTo>
                                            <a:lnTo>
                                              <a:pt x="462" y="532"/>
                                            </a:lnTo>
                                            <a:lnTo>
                                              <a:pt x="467" y="612"/>
                                            </a:lnTo>
                                            <a:lnTo>
                                              <a:pt x="491" y="596"/>
                                            </a:lnTo>
                                            <a:lnTo>
                                              <a:pt x="514" y="578"/>
                                            </a:lnTo>
                                            <a:lnTo>
                                              <a:pt x="535" y="558"/>
                                            </a:lnTo>
                                            <a:lnTo>
                                              <a:pt x="555" y="537"/>
                                            </a:lnTo>
                                            <a:lnTo>
                                              <a:pt x="573" y="514"/>
                                            </a:lnTo>
                                            <a:lnTo>
                                              <a:pt x="589" y="490"/>
                                            </a:lnTo>
                                            <a:lnTo>
                                              <a:pt x="604" y="465"/>
                                            </a:lnTo>
                                            <a:lnTo>
                                              <a:pt x="616" y="438"/>
                                            </a:lnTo>
                                            <a:lnTo>
                                              <a:pt x="627" y="410"/>
                                            </a:lnTo>
                                            <a:lnTo>
                                              <a:pt x="635" y="382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62" name="Group 23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361" y="-1179"/>
                                        <a:ext cx="113" cy="126"/>
                                        <a:chOff x="10361" y="-1179"/>
                                        <a:chExt cx="113" cy="126"/>
                                      </a:xfrm>
                                    </wpg:grpSpPr>
                                    <wps:wsp>
                                      <wps:cNvPr id="263" name="Freeform 23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361" y="-1179"/>
                                          <a:ext cx="113" cy="1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418 10361"/>
                                            <a:gd name="T1" fmla="*/ T0 w 113"/>
                                            <a:gd name="T2" fmla="+- 0 -1145 -1179"/>
                                            <a:gd name="T3" fmla="*/ -1145 h 126"/>
                                            <a:gd name="T4" fmla="+- 0 10399 10361"/>
                                            <a:gd name="T5" fmla="*/ T4 w 113"/>
                                            <a:gd name="T6" fmla="+- 0 -1136 -1179"/>
                                            <a:gd name="T7" fmla="*/ -1136 h 126"/>
                                            <a:gd name="T8" fmla="+- 0 10380 10361"/>
                                            <a:gd name="T9" fmla="*/ T8 w 113"/>
                                            <a:gd name="T10" fmla="+- 0 -1129 -1179"/>
                                            <a:gd name="T11" fmla="*/ -1129 h 126"/>
                                            <a:gd name="T12" fmla="+- 0 10361 10361"/>
                                            <a:gd name="T13" fmla="*/ T12 w 113"/>
                                            <a:gd name="T14" fmla="+- 0 -1122 -1179"/>
                                            <a:gd name="T15" fmla="*/ -1122 h 126"/>
                                            <a:gd name="T16" fmla="+- 0 10366 10361"/>
                                            <a:gd name="T17" fmla="*/ T16 w 113"/>
                                            <a:gd name="T18" fmla="+- 0 -1053 -1179"/>
                                            <a:gd name="T19" fmla="*/ -1053 h 126"/>
                                            <a:gd name="T20" fmla="+- 0 10394 10361"/>
                                            <a:gd name="T21" fmla="*/ T20 w 113"/>
                                            <a:gd name="T22" fmla="+- 0 -1061 -1179"/>
                                            <a:gd name="T23" fmla="*/ -1061 h 126"/>
                                            <a:gd name="T24" fmla="+- 0 10422 10361"/>
                                            <a:gd name="T25" fmla="*/ T24 w 113"/>
                                            <a:gd name="T26" fmla="+- 0 -1072 -1179"/>
                                            <a:gd name="T27" fmla="*/ -1072 h 126"/>
                                            <a:gd name="T28" fmla="+- 0 10449 10361"/>
                                            <a:gd name="T29" fmla="*/ T28 w 113"/>
                                            <a:gd name="T30" fmla="+- 0 -1084 -1179"/>
                                            <a:gd name="T31" fmla="*/ -1084 h 126"/>
                                            <a:gd name="T32" fmla="+- 0 10474 10361"/>
                                            <a:gd name="T33" fmla="*/ T32 w 113"/>
                                            <a:gd name="T34" fmla="+- 0 -1099 -1179"/>
                                            <a:gd name="T35" fmla="*/ -1099 h 126"/>
                                            <a:gd name="T36" fmla="+- 0 10469 10361"/>
                                            <a:gd name="T37" fmla="*/ T36 w 113"/>
                                            <a:gd name="T38" fmla="+- 0 -1179 -1179"/>
                                            <a:gd name="T39" fmla="*/ -1179 h 126"/>
                                            <a:gd name="T40" fmla="+- 0 10453 10361"/>
                                            <a:gd name="T41" fmla="*/ T40 w 113"/>
                                            <a:gd name="T42" fmla="+- 0 -1166 -1179"/>
                                            <a:gd name="T43" fmla="*/ -1166 h 126"/>
                                            <a:gd name="T44" fmla="+- 0 10436 10361"/>
                                            <a:gd name="T45" fmla="*/ T44 w 113"/>
                                            <a:gd name="T46" fmla="+- 0 -1155 -1179"/>
                                            <a:gd name="T47" fmla="*/ -1155 h 126"/>
                                            <a:gd name="T48" fmla="+- 0 10418 10361"/>
                                            <a:gd name="T49" fmla="*/ T48 w 113"/>
                                            <a:gd name="T50" fmla="+- 0 -1145 -1179"/>
                                            <a:gd name="T51" fmla="*/ -1145 h 1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13" h="126">
                                              <a:moveTo>
                                                <a:pt x="57" y="34"/>
                                              </a:moveTo>
                                              <a:lnTo>
                                                <a:pt x="38" y="43"/>
                                              </a:lnTo>
                                              <a:lnTo>
                                                <a:pt x="19" y="50"/>
                                              </a:lnTo>
                                              <a:lnTo>
                                                <a:pt x="0" y="57"/>
                                              </a:lnTo>
                                              <a:lnTo>
                                                <a:pt x="5" y="126"/>
                                              </a:lnTo>
                                              <a:lnTo>
                                                <a:pt x="33" y="118"/>
                                              </a:lnTo>
                                              <a:lnTo>
                                                <a:pt x="61" y="107"/>
                                              </a:lnTo>
                                              <a:lnTo>
                                                <a:pt x="88" y="95"/>
                                              </a:lnTo>
                                              <a:lnTo>
                                                <a:pt x="113" y="80"/>
                                              </a:lnTo>
                                              <a:lnTo>
                                                <a:pt x="108" y="0"/>
                                              </a:lnTo>
                                              <a:lnTo>
                                                <a:pt x="92" y="13"/>
                                              </a:lnTo>
                                              <a:lnTo>
                                                <a:pt x="75" y="24"/>
                                              </a:lnTo>
                                              <a:lnTo>
                                                <a:pt x="57" y="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EFFFE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D5B8F" id="Group 224" o:spid="_x0000_s1026" style="position:absolute;margin-left:467.9pt;margin-top:-104.35pt;width:91.6pt;height:84.05pt;z-index:-251439616;mso-position-horizontal-relative:page" coordorigin="9358,-2087" coordsize="1833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">
                <v:group id="Group 225" o:spid="_x0000_s1027" style="position:absolute;left:9368;top:-2077;width:1813;height:1661" coordorigin="9368,-2077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0" o:spid="_x0000_s1028" style="position:absolute;left:9368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" path="m67,82r1680,l1756,91r20,1412l1797,1497r13,-17l1813,1466r,-1428l1807,17,1790,3,1776,,38,,57,91,67,82xe" fillcolor="black" stroked="f">
                    <v:path arrowok="t" o:connecttype="custom" o:connectlocs="67,-1995;1747,-1995;1756,-1986;1776,-574;1797,-580;1810,-597;1813,-611;1813,-2039;1807,-2060;1790,-2074;1776,-2077;38,-2077;57,-1986;67,-1995" o:connectangles="0,0,0,0,0,0,0,0,0,0,0,0,0,0"/>
                  </v:shape>
                  <v:shape id="Freeform 239" o:spid="_x0000_s1029" style="position:absolute;left:9368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" path="m1438,1398r-68,l1360,1388r,-25l998,1503r778,l1626,1398r-10,-10l1616,1363r-28,l1588,1388r-10,10l1498,1398r-38,-10l1450,1398r-12,xe" fillcolor="black" stroked="f">
                    <v:path arrowok="t" o:connecttype="custom" o:connectlocs="1438,-679;1370,-679;1360,-689;1360,-714;998,-574;1776,-574;1626,-679;1616,-689;1616,-714;1588,-714;1588,-689;1578,-679;1498,-679;1460,-689;1450,-679;1438,-679" o:connectangles="0,0,0,0,0,0,0,0,0,0,0,0,0,0,0,0"/>
                  </v:shape>
                  <v:shape id="Freeform 238" o:spid="_x0000_s1030" style="position:absolute;left:9368;top:-2077;width:1813;height:1661;visibility:visible;mso-wrap-style:square;v-text-anchor:top" coordsize="181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" path="m202,1662r1409,l1622,1651r,-28l1611,1612r-613,l998,1503r362,-140l1370,1353r80,l1460,1363r,25l1498,1398r-10,-10l1488,1363r10,-10l1578,1353r10,10l1616,1363r10,-10l1706,1353r10,10l1716,1388r-10,10l1626,1398r150,105l1756,91r,1138l1747,1238r-1680,l57,1229,57,91,38,,17,7,3,24,,38,,1466r7,21l24,1501r14,2l816,1503r,109l202,1612r-11,11l191,1651r11,11xe" fillcolor="black" stroked="f">
                    <v:path arrowok="t" o:connecttype="custom" o:connectlocs="202,-415;1611,-415;1622,-426;1622,-454;1611,-465;998,-465;998,-574;1360,-714;1370,-724;1450,-724;1460,-714;1460,-689;1498,-679;1488,-689;1488,-714;1498,-724;1578,-724;1588,-714;1616,-714;1626,-724;1706,-724;1716,-714;1716,-689;1706,-679;1626,-679;1776,-574;1756,-1986;1756,-848;1747,-839;67,-839;57,-848;57,-1986;38,-2077;17,-2070;3,-2053;0,-2039;0,-611;7,-590;24,-576;38,-574;816,-574;816,-465;202,-465;191,-454;191,-426;202,-415" o:connectangles="0,0,0,0,0,0,0,0,0,0,0,0,0,0,0,0,0,0,0,0,0,0,0,0,0,0,0,0,0,0,0,0,0,0,0,0,0,0,0,0,0,0,0,0,0,0"/>
                  </v:shape>
                  <v:group id="Group 226" o:spid="_x0000_s1031" style="position:absolute;left:9796;top:-1912;width:958;height:984" coordorigin="9796,-1912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Freeform 237" o:spid="_x0000_s1032" style="position:absolute;left:9796;top:-1912;width:958;height:984;visibility:visible;mso-wrap-style:square;v-text-anchor:top" coordsize="958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" path="m479,984r39,-2l556,977r38,-8l630,959r35,-14l699,929r32,-19l762,889r28,-24l817,840r25,-28l865,782r21,-31l904,718r16,-35l933,647r11,-37l951,572r5,-40l958,492r-2,-41l951,412r-7,-38l933,336,920,300,904,266,886,233,865,201,842,172,817,144,790,118,762,95,731,73,699,55,665,38,630,25,594,14,556,6,518,1,479,,439,1,401,6r-37,8l327,25,292,38,259,55,227,73,196,95r-29,23l140,144r-25,28l92,201,72,233,53,266,38,300,24,336,14,374,6,412,1,451,,492r1,40l6,572r8,38l24,647r14,36l53,718r19,33l92,782r23,30l140,840r27,25l196,889r31,21l259,929r33,16l327,959r37,10l401,977r38,5l479,984xe" fillcolor="#7b2582" stroked="f">
                      <v:path arrowok="t" o:connecttype="custom" o:connectlocs="518,-930;594,-943;665,-967;731,-1002;790,-1047;842,-1100;886,-1161;920,-1229;944,-1302;956,-1380;956,-1461;944,-1538;920,-1612;886,-1679;842,-1740;790,-1794;731,-1839;665,-1874;594,-1898;518,-1911;439,-1911;364,-1898;292,-1874;227,-1839;167,-1794;115,-1740;72,-1679;38,-1612;14,-1538;1,-1461;1,-1380;14,-1302;38,-1229;72,-1161;115,-1100;167,-1047;227,-1002;292,-967;364,-943;439,-930" o:connectangles="0,0,0,0,0,0,0,0,0,0,0,0,0,0,0,0,0,0,0,0,0,0,0,0,0,0,0,0,0,0,0,0,0,0,0,0,0,0,0,0"/>
                    </v:shape>
                    <v:group id="Group 227" o:spid="_x0000_s1033" style="position:absolute;left:10244;top:-1123;width:31;height:81" coordorigin="10244,-1123" coordsize="3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shape id="Freeform 236" o:spid="_x0000_s1034" style="position:absolute;left:10244;top:-1123;width:31;height:81;visibility:visible;mso-wrap-style:square;v-text-anchor:top" coordsize="31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" path="m31,81r,-68l25,13r-6,l13,12,2,,,80r31,1xe" fillcolor="#fefffe" stroked="f">
                        <v:path arrowok="t" o:connecttype="custom" o:connectlocs="31,-1042;31,-1110;25,-1110;19,-1110;13,-1111;2,-1123;0,-1043;31,-1042" o:connectangles="0,0,0,0,0,0,0,0"/>
                      </v:shape>
                      <v:group id="Group 228" o:spid="_x0000_s1035" style="position:absolute;left:9953;top:-1799;width:628;height:524" coordorigin="9953,-1799" coordsize="6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<v:shape id="Freeform 235" o:spid="_x0000_s1036" style="position:absolute;left:9953;top:-1799;width:628;height:524;visibility:visible;mso-wrap-style:square;v-text-anchor:top" coordsize="628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" path="m182,290r3,-19l188,252r4,-17l449,235,438,197r-234,l212,175r8,-20l229,136r10,-18l248,101r9,-15l266,74r19,-3l305,69r17,-1l342,69r20,2l375,73r9,14l394,102r9,17l412,137r9,19l429,88r19,7l466,104r18,10l501,126r16,12l532,151r15,14l560,180r12,16l573,197r-96,l470,176r5,348l481,506r7,-271l597,235r8,18l613,271r6,19l624,309r4,20l627,155,609,133,589,111,568,91,545,73,521,57,496,43,469,30,441,20,413,11,383,5,353,2,322,,291,2,260,5r-29,6l202,20,175,30,148,43,123,57,98,73,76,91,54,111,34,133,16,155,,180,12,373r1,-21l15,331r4,-19l24,292r6,-19l37,255r9,-18l47,235r107,l150,253r-4,19l143,291r-2,20l142,410r3,21l148,452r4,20l156,491r6,18l166,524r5,-346l164,197r-94,l83,181,96,166r14,-14l126,139r16,-13l159,115r17,-10l195,96r17,-7l203,104r-8,17l186,139r-4,151xe" fillcolor="#fefffe" stroked="f">
                          <v:path arrowok="t" o:connecttype="custom" o:connectlocs="185,-1528;192,-1564;438,-1602;212,-1624;229,-1663;248,-1698;266,-1725;305,-1730;342,-1730;375,-1726;394,-1697;412,-1662;429,-1711;466,-1695;501,-1673;532,-1648;560,-1619;573,-1602;470,-1623;481,-1293;597,-1564;613,-1528;624,-1490;627,-1644;589,-1688;545,-1726;496,-1756;441,-1779;383,-1794;322,-1799;260,-1794;202,-1779;148,-1756;98,-1726;54,-1688;16,-1644;12,-1426;15,-1468;24,-1507;37,-1544;47,-1564;150,-1546;143,-1508;142,-1389;148,-1347;156,-1308;166,-1275;164,-1602;83,-1618;110,-1647;142,-1673;176,-1694;212,-1710;195,-1678;182,-1509" o:connectangles="0,0,0,0,0,0,0,0,0,0,0,0,0,0,0,0,0,0,0,0,0,0,0,0,0,0,0,0,0,0,0,0,0,0,0,0,0,0,0,0,0,0,0,0,0,0,0,0,0,0,0,0,0,0,0"/>
                        </v:shape>
                        <v:group id="Group 229" o:spid="_x0000_s1037" style="position:absolute;left:9896;top:-1660;width:243;height:507" coordorigin="9896,-1660" coordsize="24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    <v:shape id="Freeform 234" o:spid="_x0000_s1038" style="position:absolute;left:9896;top:-1660;width:243;height:507;visibility:visible;mso-wrap-style:square;v-text-anchor:top" coordsize="243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" path="m197,193r-1,20l197,234r-128,l57,41,43,66,30,93,20,120r-9,29l5,178,2,209,,240r2,31l5,301r6,30l20,359r10,28l43,414r14,25l73,463r18,23l111,507r18,-84l238,423r1,-134l237,271r-3,-37l234,212r1,-21l236,171r3,-20l243,r-8,19l228,39r-5,346l105,385,96,368,88,349,82,330,77,311,72,291,70,271r129,l198,172r-1,21xe" fillcolor="#fefffe" stroked="f">
                            <v:path arrowok="t" o:connecttype="custom" o:connectlocs="197,-1467;196,-1447;197,-1426;69,-1426;57,-1619;43,-1594;30,-1567;20,-1540;11,-1511;5,-1482;2,-1451;0,-1420;2,-1389;5,-1359;11,-1329;20,-1301;30,-1273;43,-1246;57,-1221;73,-1197;91,-1174;111,-1153;129,-1237;238,-1237;239,-1371;237,-1389;234,-1426;234,-1448;235,-1469;236,-1489;239,-1509;243,-1660;235,-1641;228,-1621;223,-1275;105,-1275;96,-1292;88,-1311;82,-1330;77,-1349;72,-1369;70,-1389;199,-1389;198,-1488;197,-1467" o:connectangles="0,0,0,0,0,0,0,0,0,0,0,0,0,0,0,0,0,0,0,0,0,0,0,0,0,0,0,0,0,0,0,0,0,0,0,0,0,0,0,0,0,0,0,0,0"/>
                          </v:shape>
                          <v:group id="Group 230" o:spid="_x0000_s1039" style="position:absolute;left:10007;top:-1711;width:646;height:669" coordorigin="10007,-1711" coordsize="64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        <v:shape id="Freeform 233" o:spid="_x0000_s1040" style="position:absolute;left:10007;top:-1711;width:646;height:669;visibility:visible;mso-wrap-style:square;v-text-anchor:top" coordsize="64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" path="m635,382r6,-30l645,322r1,-31l645,260r-4,-31l635,200r-8,-29l616,144,604,117,589,92,573,67r1,174l577,262r1,20l578,285r-130,l448,263r-1,-21l446,222r-2,-20l441,183r-4,-19l434,147r-7,271l432,400r4,-20l440,360r3,-20l445,322r132,l574,343r-4,20l564,382r-6,19l550,419r-8,17l421,436,416,88,409,68,400,50,392,32,383,15,375,r-8,68l376,89r8,20l395,147r4,18l403,184r3,19l408,223r2,20l410,264r,21l123,285r3,37l407,322r-2,21l401,364r-4,20l392,403r-6,18l381,436r-229,l146,418r-5,-18l136,381r-4,-20l128,340r-1,134l136,494r9,20l155,532r10,17l176,565r10,16l194,592r-20,-6l155,580r-19,-9l118,562,100,552,84,540,68,528,53,514,39,500,25,484,18,474,,558r22,20l44,596r25,16l94,627r27,12l148,650r29,8l206,664r31,4l239,588,228,574,217,559,206,543,194,525,183,506,173,485r-6,-11l366,474r-10,21l345,515r-11,18l322,551r-11,15l300,581r-11,13l284,600r-6,1l273,601r-5,l268,669r31,-1l329,664r30,-6l354,589r-16,4l349,579r10,-16l369,547r11,-17l390,511r9,-20l407,474r111,l505,490r-13,15l477,519r-15,13l467,612r24,-16l514,578r21,-20l555,537r18,-23l589,490r15,-25l616,438r11,-28l635,382xe" fillcolor="#fefffe" stroked="f">
                              <v:path arrowok="t" o:connecttype="custom" o:connectlocs="645,-1389;641,-1482;616,-1567;573,-1644;578,-1429;448,-1448;444,-1509;434,-1564;436,-1331;445,-1389;570,-1348;550,-1292;416,-1623;392,-1679;367,-1643;395,-1564;406,-1508;410,-1447;126,-1389;401,-1347;386,-1290;146,-1293;132,-1350;136,-1217;165,-1162;194,-1119;136,-1140;84,-1171;39,-1211;0,-1153;69,-1099;148,-1061;237,-1043;217,-1152;183,-1205;366,-1237;334,-1178;300,-1130;278,-1110;268,-1042;359,-1053;349,-1132;380,-1181;407,-1237;492,-1206;467,-1099;535,-1153;589,-1221;627,-1301" o:connectangles="0,0,0,0,0,0,0,0,0,0,0,0,0,0,0,0,0,0,0,0,0,0,0,0,0,0,0,0,0,0,0,0,0,0,0,0,0,0,0,0,0,0,0,0,0,0,0,0,0"/>
                            </v:shape>
                            <v:group id="Group 231" o:spid="_x0000_s1041" style="position:absolute;left:10361;top:-1179;width:113;height:126" coordorigin="10361,-1179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<v:shape id="Freeform 232" o:spid="_x0000_s1042" style="position:absolute;left:10361;top:-1179;width:113;height:126;visibility:visible;mso-wrap-style:square;v-text-anchor:top" coordsize="113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" path="m57,34l38,43,19,50,,57r5,69l33,118,61,107,88,95,113,80,108,,92,13,75,24,57,34xe" fillcolor="#fefffe" stroked="f">
                                <v:path arrowok="t" o:connecttype="custom" o:connectlocs="57,-1145;38,-1136;19,-1129;0,-1122;5,-1053;33,-1061;61,-1072;88,-1084;113,-1099;108,-1179;92,-1166;75,-1155;57,-1145" o:connectangles="0,0,0,0,0,0,0,0,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spacing w:val="-6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or</w:t>
      </w:r>
      <w:r w:rsidRPr="00B003FD">
        <w:rPr>
          <w:rFonts w:ascii="Tahoma" w:hAnsi="Tahoma" w:cs="Tahoma"/>
          <w:spacing w:val="-21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mo</w:t>
      </w:r>
      <w:r w:rsidRPr="00B003FD">
        <w:rPr>
          <w:rFonts w:ascii="Tahoma" w:hAnsi="Tahoma" w:cs="Tahoma"/>
          <w:spacing w:val="-11"/>
          <w:sz w:val="22"/>
          <w:szCs w:val="22"/>
        </w:rPr>
        <w:t>r</w:t>
      </w:r>
      <w:r w:rsidRPr="00B003FD">
        <w:rPr>
          <w:rFonts w:ascii="Tahoma" w:hAnsi="Tahoma" w:cs="Tahoma"/>
          <w:sz w:val="22"/>
          <w:szCs w:val="22"/>
        </w:rPr>
        <w:t>e</w:t>
      </w:r>
      <w:r w:rsidRPr="00B003FD">
        <w:rPr>
          <w:rFonts w:ascii="Tahoma" w:hAnsi="Tahoma" w:cs="Tahoma"/>
          <w:spacing w:val="28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in</w:t>
      </w:r>
      <w:r w:rsidRPr="00B003FD">
        <w:rPr>
          <w:rFonts w:ascii="Tahoma" w:hAnsi="Tahoma" w:cs="Tahoma"/>
          <w:spacing w:val="-11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ormation</w:t>
      </w:r>
      <w:r w:rsidRPr="00B003FD">
        <w:rPr>
          <w:rFonts w:ascii="Tahoma" w:hAnsi="Tahoma" w:cs="Tahoma"/>
          <w:spacing w:val="14"/>
          <w:sz w:val="22"/>
          <w:szCs w:val="22"/>
        </w:rPr>
        <w:t xml:space="preserve"> </w:t>
      </w:r>
      <w:r w:rsidRPr="00B003FD">
        <w:rPr>
          <w:rFonts w:ascii="Tahoma" w:hAnsi="Tahoma" w:cs="Tahoma"/>
          <w:w w:val="104"/>
          <w:sz w:val="22"/>
          <w:szCs w:val="22"/>
        </w:rPr>
        <w:t>see:</w:t>
      </w:r>
    </w:p>
    <w:p w14:paraId="57C075C8" w14:textId="77777777" w:rsidR="00EB013A" w:rsidRPr="00B003FD" w:rsidRDefault="00C31C33">
      <w:pPr>
        <w:spacing w:line="320" w:lineRule="exact"/>
        <w:ind w:left="6837"/>
        <w:rPr>
          <w:rFonts w:ascii="Tahoma" w:hAnsi="Tahoma" w:cs="Tahoma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0957AF98" wp14:editId="03F8023C">
                <wp:simplePos x="0" y="0"/>
                <wp:positionH relativeFrom="page">
                  <wp:posOffset>457200</wp:posOffset>
                </wp:positionH>
                <wp:positionV relativeFrom="page">
                  <wp:posOffset>8797290</wp:posOffset>
                </wp:positionV>
                <wp:extent cx="71755" cy="71755"/>
                <wp:effectExtent l="0" t="0" r="4445" b="0"/>
                <wp:wrapNone/>
                <wp:docPr id="24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13854"/>
                          <a:chExt cx="113" cy="113"/>
                        </a:xfrm>
                      </wpg:grpSpPr>
                      <wps:wsp>
                        <wps:cNvPr id="244" name="Freeform 221"/>
                        <wps:cNvSpPr>
                          <a:spLocks/>
                        </wps:cNvSpPr>
                        <wps:spPr bwMode="auto">
                          <a:xfrm>
                            <a:off x="720" y="13854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13967 13854"/>
                              <a:gd name="T3" fmla="*/ 13967 h 113"/>
                              <a:gd name="T4" fmla="+- 0 833 720"/>
                              <a:gd name="T5" fmla="*/ T4 w 113"/>
                              <a:gd name="T6" fmla="+- 0 13967 13854"/>
                              <a:gd name="T7" fmla="*/ 13967 h 113"/>
                              <a:gd name="T8" fmla="+- 0 833 720"/>
                              <a:gd name="T9" fmla="*/ T8 w 113"/>
                              <a:gd name="T10" fmla="+- 0 13854 13854"/>
                              <a:gd name="T11" fmla="*/ 13854 h 113"/>
                              <a:gd name="T12" fmla="+- 0 720 720"/>
                              <a:gd name="T13" fmla="*/ T12 w 113"/>
                              <a:gd name="T14" fmla="+- 0 13854 13854"/>
                              <a:gd name="T15" fmla="*/ 13854 h 113"/>
                              <a:gd name="T16" fmla="+- 0 720 720"/>
                              <a:gd name="T17" fmla="*/ T16 w 113"/>
                              <a:gd name="T18" fmla="+- 0 13967 13854"/>
                              <a:gd name="T19" fmla="*/ 1396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9567C" id="Group 220" o:spid="_x0000_s1026" style="position:absolute;margin-left:36pt;margin-top:692.7pt;width:5.65pt;height:5.65pt;z-index:-251618816;mso-position-horizontal-relative:page;mso-position-vertical-relative:page" coordorigin="720,1385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">
                <v:shape id="Freeform 221" o:spid="_x0000_s1027" style="position:absolute;left:720;top:1385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" path="m,113r113,l113,,,,,113xe" fillcolor="#009aa7" stroked="f">
                  <v:path arrowok="t" o:connecttype="custom" o:connectlocs="0,13967;113,13967;113,13854;0,13854;0,1396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910656" behindDoc="1" locked="0" layoutInCell="1" allowOverlap="1" wp14:anchorId="5C7A6B1F" wp14:editId="5F6C6E5C">
                <wp:simplePos x="0" y="0"/>
                <wp:positionH relativeFrom="page">
                  <wp:posOffset>329565</wp:posOffset>
                </wp:positionH>
                <wp:positionV relativeFrom="paragraph">
                  <wp:posOffset>-1588135</wp:posOffset>
                </wp:positionV>
                <wp:extent cx="3355340" cy="1866265"/>
                <wp:effectExtent l="0" t="2540" r="1270" b="0"/>
                <wp:wrapNone/>
                <wp:docPr id="24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186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6"/>
                              <w:gridCol w:w="1740"/>
                              <w:gridCol w:w="178"/>
                            </w:tblGrid>
                            <w:tr w:rsidR="00EB013A" w14:paraId="1A1D5DF4" w14:textId="77777777">
                              <w:trPr>
                                <w:trHeight w:hRule="exact" w:val="99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14:paraId="550E2139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 w14:paraId="126C1289" w14:textId="77777777">
                              <w:trPr>
                                <w:trHeight w:hRule="exact" w:val="378"/>
                              </w:trPr>
                              <w:tc>
                                <w:tcPr>
                                  <w:tcW w:w="3316" w:type="dxa"/>
                                  <w:tcBorders>
                                    <w:top w:val="nil"/>
                                    <w:left w:val="nil"/>
                                    <w:bottom w:val="single" w:sz="8" w:space="0" w:color="009AA7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14:paraId="73AA26BD" w14:textId="77777777" w:rsidR="00EB013A" w:rsidRPr="00B003FD" w:rsidRDefault="00C31C33">
                                  <w:pPr>
                                    <w:spacing w:line="300" w:lineRule="exact"/>
                                    <w:ind w:left="181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b/>
                                      <w:color w:val="FEFFFE"/>
                                      <w:w w:val="106"/>
                                      <w:sz w:val="22"/>
                                      <w:szCs w:val="22"/>
                                    </w:rPr>
                                    <w:t>Securi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b/>
                                      <w:color w:val="FEFFFE"/>
                                      <w:spacing w:val="4"/>
                                      <w:w w:val="106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b/>
                                      <w:color w:val="FEFFFE"/>
                                      <w:w w:val="115"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single" w:sz="8" w:space="0" w:color="009AA7"/>
                                    <w:right w:val="nil"/>
                                  </w:tcBorders>
                                </w:tcPr>
                                <w:p w14:paraId="619D1D57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single" w:sz="8" w:space="0" w:color="009AA7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14:paraId="637B7609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 w14:paraId="74E08691" w14:textId="77777777">
                              <w:trPr>
                                <w:trHeight w:hRule="exact" w:val="68"/>
                              </w:trPr>
                              <w:tc>
                                <w:tcPr>
                                  <w:tcW w:w="3316" w:type="dxa"/>
                                  <w:tcBorders>
                                    <w:top w:val="single" w:sz="8" w:space="0" w:color="009AA7"/>
                                    <w:left w:val="single" w:sz="8" w:space="0" w:color="009AA7"/>
                                    <w:bottom w:val="nil"/>
                                    <w:right w:val="nil"/>
                                  </w:tcBorders>
                                  <w:shd w:val="clear" w:color="auto" w:fill="009AA7"/>
                                </w:tcPr>
                                <w:p w14:paraId="570FCE63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single" w:sz="8" w:space="0" w:color="009AA7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6D83C9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single" w:sz="8" w:space="0" w:color="009AA7"/>
                                    <w:left w:val="nil"/>
                                    <w:bottom w:val="nil"/>
                                    <w:right w:val="single" w:sz="8" w:space="0" w:color="009AA7"/>
                                  </w:tcBorders>
                                  <w:shd w:val="clear" w:color="auto" w:fill="009AA7"/>
                                </w:tcPr>
                                <w:p w14:paraId="48656500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 w14:paraId="50DBCC95" w14:textId="77777777">
                              <w:trPr>
                                <w:trHeight w:hRule="exact" w:val="925"/>
                              </w:trPr>
                              <w:tc>
                                <w:tcPr>
                                  <w:tcW w:w="3316" w:type="dxa"/>
                                  <w:tcBorders>
                                    <w:top w:val="nil"/>
                                    <w:left w:val="single" w:sz="8" w:space="0" w:color="009AA7"/>
                                    <w:bottom w:val="nil"/>
                                    <w:right w:val="nil"/>
                                  </w:tcBorders>
                                </w:tcPr>
                                <w:p w14:paraId="64975326" w14:textId="77777777" w:rsidR="00EB013A" w:rsidRPr="00B003FD" w:rsidRDefault="00C31C33">
                                  <w:pPr>
                                    <w:spacing w:before="18" w:line="250" w:lineRule="auto"/>
                                    <w:ind w:left="371" w:right="673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9"/>
                                      <w:sz w:val="22"/>
                                      <w:szCs w:val="22"/>
                                    </w:rPr>
                                    <w:t>ell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anyone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1"/>
                                      <w:sz w:val="22"/>
                                      <w:szCs w:val="22"/>
                                    </w:rPr>
                                    <w:t xml:space="preserve">your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6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</w:p>
                                <w:p w14:paraId="1C5DB6FE" w14:textId="77777777" w:rsidR="00EB013A" w:rsidRPr="00B003FD" w:rsidRDefault="00C31C33">
                                  <w:pPr>
                                    <w:ind w:left="371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Ha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ent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4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4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w w:val="106"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0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w w:val="104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5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41EE1D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9AA7"/>
                                  </w:tcBorders>
                                </w:tcPr>
                                <w:p w14:paraId="46589F15" w14:textId="77777777" w:rsidR="00EB013A" w:rsidRPr="00B003FD" w:rsidRDefault="00EB013A">
                                  <w:pPr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B013A" w14:paraId="58CDED7B" w14:textId="77777777">
                              <w:trPr>
                                <w:trHeight w:hRule="exact" w:val="1460"/>
                              </w:trPr>
                              <w:tc>
                                <w:tcPr>
                                  <w:tcW w:w="5234" w:type="dxa"/>
                                  <w:gridSpan w:val="3"/>
                                  <w:tcBorders>
                                    <w:top w:val="nil"/>
                                    <w:left w:val="single" w:sz="8" w:space="0" w:color="009AA7"/>
                                    <w:bottom w:val="single" w:sz="8" w:space="0" w:color="009AA7"/>
                                    <w:right w:val="single" w:sz="8" w:space="0" w:color="009AA7"/>
                                  </w:tcBorders>
                                </w:tcPr>
                                <w:p w14:paraId="1B4455CF" w14:textId="77777777" w:rsidR="00EB013A" w:rsidRPr="00B003FD" w:rsidRDefault="00C31C33">
                                  <w:pPr>
                                    <w:spacing w:line="220" w:lineRule="exact"/>
                                    <w:ind w:left="371" w:right="2815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position w:val="1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position w:val="1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86"/>
                                      <w:position w:val="1"/>
                                      <w:sz w:val="22"/>
                                      <w:szCs w:val="22"/>
                                    </w:rPr>
                                    <w:t>all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w w:val="86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position w:val="1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position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position w:val="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04"/>
                                      <w:position w:val="1"/>
                                      <w:sz w:val="22"/>
                                      <w:szCs w:val="22"/>
                                    </w:rPr>
                                    <w:t>cc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6"/>
                                      <w:position w:val="1"/>
                                      <w:sz w:val="22"/>
                                      <w:szCs w:val="22"/>
                                    </w:rPr>
                                    <w:t>ounts</w:t>
                                  </w:r>
                                </w:p>
                                <w:p w14:paraId="279CAC55" w14:textId="77777777" w:rsidR="00EB013A" w:rsidRPr="00B003FD" w:rsidRDefault="00C31C33">
                                  <w:pPr>
                                    <w:spacing w:before="12" w:line="250" w:lineRule="auto"/>
                                    <w:ind w:left="371" w:right="419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ficul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put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3"/>
                                      <w:sz w:val="22"/>
                                      <w:szCs w:val="22"/>
                                    </w:rPr>
                                    <w:t xml:space="preserve">numbers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3"/>
                                      <w:sz w:val="22"/>
                                      <w:szCs w:val="22"/>
                                    </w:rPr>
                                    <w:t>cha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03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w w:val="104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33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8"/>
                                      <w:sz w:val="22"/>
                                      <w:szCs w:val="22"/>
                                    </w:rPr>
                                    <w:t>ers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1"/>
                                      <w:sz w:val="22"/>
                                      <w:szCs w:val="22"/>
                                    </w:rPr>
                                    <w:t>in,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w w:val="9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94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94"/>
                                      <w:sz w:val="22"/>
                                      <w:szCs w:val="22"/>
                                    </w:rPr>
                                    <w:t>ell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"/>
                                      <w:w w:val="9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w w:val="11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5"/>
                                      <w:w w:val="11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10"/>
                                      <w:sz w:val="22"/>
                                      <w:szCs w:val="22"/>
                                    </w:rPr>
                                    <w:t>ers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6"/>
                                      <w:w w:val="1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and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7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’t use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7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names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or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elati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1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w w:val="104"/>
                                      <w:sz w:val="22"/>
                                      <w:szCs w:val="22"/>
                                    </w:rPr>
                                    <w:t>names</w:t>
                                  </w:r>
                                </w:p>
                                <w:p w14:paraId="408C1351" w14:textId="77777777" w:rsidR="00EB013A" w:rsidRPr="00B003FD" w:rsidRDefault="00C31C33">
                                  <w:pPr>
                                    <w:ind w:left="371" w:right="1565"/>
                                    <w:jc w:val="both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</w:pP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Change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your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pa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1"/>
                                      <w:sz w:val="22"/>
                                      <w:szCs w:val="22"/>
                                    </w:rPr>
                                    <w:t>ss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2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ds</w:t>
                                  </w:r>
                                  <w:r w:rsidRPr="00B003FD">
                                    <w:rPr>
                                      <w:rFonts w:ascii="Tahoma" w:hAnsi="Tahoma" w:cs="Tahoma"/>
                                      <w:spacing w:val="3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pacing w:val="-8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 w:rsidR="00115BF8" w:rsidRPr="00B003FD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</w:rPr>
                                    <w:t>egularly</w:t>
                                  </w:r>
                                </w:p>
                              </w:tc>
                            </w:tr>
                          </w:tbl>
                          <w:p w14:paraId="6F1C6677" w14:textId="77777777" w:rsidR="00EB013A" w:rsidRDefault="00EB013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A6B1F" id="Text Box 219" o:spid="_x0000_s1028" type="#_x0000_t202" style="position:absolute;left:0;text-align:left;margin-left:25.95pt;margin-top:-125.05pt;width:264.2pt;height:146.95pt;z-index:-25140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GswIAALU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6"/>
                        <w:gridCol w:w="1740"/>
                        <w:gridCol w:w="178"/>
                      </w:tblGrid>
                      <w:tr w:rsidR="00EB013A" w14:paraId="1A1D5DF4" w14:textId="77777777">
                        <w:trPr>
                          <w:trHeight w:hRule="exact" w:val="99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9AA7"/>
                          </w:tcPr>
                          <w:p w14:paraId="550E2139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 w14:paraId="126C1289" w14:textId="77777777">
                        <w:trPr>
                          <w:trHeight w:hRule="exact" w:val="378"/>
                        </w:trPr>
                        <w:tc>
                          <w:tcPr>
                            <w:tcW w:w="3316" w:type="dxa"/>
                            <w:tcBorders>
                              <w:top w:val="nil"/>
                              <w:left w:val="nil"/>
                              <w:bottom w:val="single" w:sz="8" w:space="0" w:color="009AA7"/>
                              <w:right w:val="nil"/>
                            </w:tcBorders>
                            <w:shd w:val="clear" w:color="auto" w:fill="009AA7"/>
                          </w:tcPr>
                          <w:p w14:paraId="73AA26BD" w14:textId="77777777" w:rsidR="00EB013A" w:rsidRPr="00B003FD" w:rsidRDefault="00C31C33">
                            <w:pPr>
                              <w:spacing w:line="300" w:lineRule="exact"/>
                              <w:ind w:left="181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b/>
                                <w:color w:val="FEFFFE"/>
                                <w:w w:val="106"/>
                                <w:sz w:val="22"/>
                                <w:szCs w:val="22"/>
                              </w:rPr>
                              <w:t>Securi</w:t>
                            </w:r>
                            <w:r w:rsidRPr="00B003FD">
                              <w:rPr>
                                <w:rFonts w:ascii="Tahoma" w:hAnsi="Tahoma" w:cs="Tahoma"/>
                                <w:b/>
                                <w:color w:val="FEFFFE"/>
                                <w:spacing w:val="4"/>
                                <w:w w:val="106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b/>
                                <w:color w:val="FEFFFE"/>
                                <w:w w:val="115"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single" w:sz="8" w:space="0" w:color="009AA7"/>
                              <w:right w:val="nil"/>
                            </w:tcBorders>
                          </w:tcPr>
                          <w:p w14:paraId="619D1D57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single" w:sz="8" w:space="0" w:color="009AA7"/>
                              <w:right w:val="nil"/>
                            </w:tcBorders>
                            <w:shd w:val="clear" w:color="auto" w:fill="009AA7"/>
                          </w:tcPr>
                          <w:p w14:paraId="637B7609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 w14:paraId="74E08691" w14:textId="77777777">
                        <w:trPr>
                          <w:trHeight w:hRule="exact" w:val="68"/>
                        </w:trPr>
                        <w:tc>
                          <w:tcPr>
                            <w:tcW w:w="3316" w:type="dxa"/>
                            <w:tcBorders>
                              <w:top w:val="single" w:sz="8" w:space="0" w:color="009AA7"/>
                              <w:left w:val="single" w:sz="8" w:space="0" w:color="009AA7"/>
                              <w:bottom w:val="nil"/>
                              <w:right w:val="nil"/>
                            </w:tcBorders>
                            <w:shd w:val="clear" w:color="auto" w:fill="009AA7"/>
                          </w:tcPr>
                          <w:p w14:paraId="570FCE63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single" w:sz="8" w:space="0" w:color="009AA7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6D83C9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single" w:sz="8" w:space="0" w:color="009AA7"/>
                              <w:left w:val="nil"/>
                              <w:bottom w:val="nil"/>
                              <w:right w:val="single" w:sz="8" w:space="0" w:color="009AA7"/>
                            </w:tcBorders>
                            <w:shd w:val="clear" w:color="auto" w:fill="009AA7"/>
                          </w:tcPr>
                          <w:p w14:paraId="48656500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 w14:paraId="50DBCC95" w14:textId="77777777">
                        <w:trPr>
                          <w:trHeight w:hRule="exact" w:val="925"/>
                        </w:trPr>
                        <w:tc>
                          <w:tcPr>
                            <w:tcW w:w="3316" w:type="dxa"/>
                            <w:tcBorders>
                              <w:top w:val="nil"/>
                              <w:left w:val="single" w:sz="8" w:space="0" w:color="009AA7"/>
                              <w:bottom w:val="nil"/>
                              <w:right w:val="nil"/>
                            </w:tcBorders>
                          </w:tcPr>
                          <w:p w14:paraId="64975326" w14:textId="77777777" w:rsidR="00EB013A" w:rsidRPr="00B003FD" w:rsidRDefault="00C31C33">
                            <w:pPr>
                              <w:spacing w:before="18" w:line="250" w:lineRule="auto"/>
                              <w:ind w:left="371" w:right="673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er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89"/>
                                <w:sz w:val="22"/>
                                <w:szCs w:val="22"/>
                              </w:rPr>
                              <w:t>ell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anyone</w:t>
                            </w:r>
                            <w:r w:rsidRPr="00B003FD">
                              <w:rPr>
                                <w:rFonts w:ascii="Tahoma" w:hAnsi="Tahoma" w:cs="Tahoma"/>
                                <w:spacing w:val="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1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4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6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2"/>
                              </w:rPr>
                              <w:t>ds</w:t>
                            </w:r>
                          </w:p>
                          <w:p w14:paraId="1C5DB6FE" w14:textId="77777777" w:rsidR="00EB013A" w:rsidRPr="00B003FD" w:rsidRDefault="00C31C33">
                            <w:pPr>
                              <w:ind w:left="371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ent</w:t>
                            </w:r>
                            <w:r w:rsidRPr="00B003FD">
                              <w:rPr>
                                <w:rFonts w:ascii="Tahoma" w:hAnsi="Tahoma" w:cs="Tahoma"/>
                                <w:spacing w:val="4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4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w w:val="106"/>
                                <w:sz w:val="22"/>
                                <w:szCs w:val="22"/>
                              </w:rPr>
                              <w:t>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0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w w:val="104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5"/>
                                <w:sz w:val="22"/>
                                <w:szCs w:val="2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17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41EE1D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9AA7"/>
                            </w:tcBorders>
                          </w:tcPr>
                          <w:p w14:paraId="46589F15" w14:textId="77777777" w:rsidR="00EB013A" w:rsidRPr="00B003FD" w:rsidRDefault="00EB013A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B013A" w14:paraId="58CDED7B" w14:textId="77777777">
                        <w:trPr>
                          <w:trHeight w:hRule="exact" w:val="1460"/>
                        </w:trPr>
                        <w:tc>
                          <w:tcPr>
                            <w:tcW w:w="5234" w:type="dxa"/>
                            <w:gridSpan w:val="3"/>
                            <w:tcBorders>
                              <w:top w:val="nil"/>
                              <w:left w:val="single" w:sz="8" w:space="0" w:color="009AA7"/>
                              <w:bottom w:val="single" w:sz="8" w:space="0" w:color="009AA7"/>
                              <w:right w:val="single" w:sz="8" w:space="0" w:color="009AA7"/>
                            </w:tcBorders>
                          </w:tcPr>
                          <w:p w14:paraId="1B4455CF" w14:textId="77777777" w:rsidR="00EB013A" w:rsidRPr="00B003FD" w:rsidRDefault="00C31C33">
                            <w:pPr>
                              <w:spacing w:line="220" w:lineRule="exact"/>
                              <w:ind w:left="371" w:right="2815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pacing w:val="-8"/>
                                <w:position w:val="1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position w:val="1"/>
                                <w:sz w:val="22"/>
                                <w:szCs w:val="22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86"/>
                                <w:position w:val="1"/>
                                <w:sz w:val="22"/>
                                <w:szCs w:val="22"/>
                              </w:rPr>
                              <w:t>all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w w:val="86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position w:val="1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positio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position w:val="1"/>
                                <w:sz w:val="22"/>
                                <w:szCs w:val="22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04"/>
                                <w:position w:val="1"/>
                                <w:sz w:val="22"/>
                                <w:szCs w:val="22"/>
                              </w:rPr>
                              <w:t>cc</w:t>
                            </w:r>
                            <w:r w:rsidRPr="00B003FD">
                              <w:rPr>
                                <w:rFonts w:ascii="Tahoma" w:hAnsi="Tahoma" w:cs="Tahoma"/>
                                <w:w w:val="106"/>
                                <w:position w:val="1"/>
                                <w:sz w:val="22"/>
                                <w:szCs w:val="22"/>
                              </w:rPr>
                              <w:t>ounts</w:t>
                            </w:r>
                          </w:p>
                          <w:p w14:paraId="279CAC55" w14:textId="77777777" w:rsidR="00EB013A" w:rsidRPr="00B003FD" w:rsidRDefault="00C31C33">
                            <w:pPr>
                              <w:spacing w:before="12" w:line="250" w:lineRule="auto"/>
                              <w:ind w:left="371" w:right="419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M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sz w:val="22"/>
                                <w:szCs w:val="22"/>
                              </w:rPr>
                              <w:t>k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ss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ds</w:t>
                            </w:r>
                            <w:r w:rsidRPr="00B003FD">
                              <w:rPr>
                                <w:rFonts w:ascii="Tahoma" w:hAnsi="Tahoma" w:cs="Tahoma"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di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>f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ficul</w:t>
                            </w:r>
                            <w:r w:rsidRPr="00B003FD">
                              <w:rPr>
                                <w:rFonts w:ascii="Tahoma" w:hAnsi="Tahoma" w:cs="Tahoma"/>
                                <w:spacing w:val="10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,</w:t>
                            </w:r>
                            <w:r w:rsidRPr="00B003FD">
                              <w:rPr>
                                <w:rFonts w:ascii="Tahoma" w:hAnsi="Tahoma" w:cs="Tahoma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put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3"/>
                                <w:sz w:val="22"/>
                                <w:szCs w:val="22"/>
                              </w:rPr>
                              <w:t xml:space="preserve">numbers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and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3"/>
                                <w:sz w:val="22"/>
                                <w:szCs w:val="22"/>
                              </w:rPr>
                              <w:t>cha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03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a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w w:val="104"/>
                                <w:sz w:val="22"/>
                                <w:szCs w:val="22"/>
                              </w:rPr>
                              <w:t>c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33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08"/>
                                <w:sz w:val="22"/>
                                <w:szCs w:val="22"/>
                              </w:rPr>
                              <w:t>ers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91"/>
                                <w:sz w:val="22"/>
                                <w:szCs w:val="22"/>
                              </w:rPr>
                              <w:t>in,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w w:val="9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94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w w:val="94"/>
                                <w:sz w:val="22"/>
                                <w:szCs w:val="22"/>
                              </w:rPr>
                              <w:t>ell</w:t>
                            </w:r>
                            <w:r w:rsidRPr="00B003FD">
                              <w:rPr>
                                <w:rFonts w:ascii="Tahoma" w:hAnsi="Tahoma" w:cs="Tahoma"/>
                                <w:spacing w:val="3"/>
                                <w:w w:val="9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as</w:t>
                            </w:r>
                            <w:r w:rsidRPr="00B003FD">
                              <w:rPr>
                                <w:rFonts w:ascii="Tahoma" w:hAnsi="Tahoma" w:cs="Tahoma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2"/>
                              </w:rPr>
                              <w:t>l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w w:val="110"/>
                                <w:sz w:val="22"/>
                                <w:szCs w:val="22"/>
                              </w:rPr>
                              <w:t>e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spacing w:val="-5"/>
                                <w:w w:val="110"/>
                                <w:sz w:val="22"/>
                                <w:szCs w:val="22"/>
                              </w:rPr>
                              <w:t>t</w:t>
                            </w:r>
                            <w:r w:rsidRPr="00B003FD">
                              <w:rPr>
                                <w:rFonts w:ascii="Tahoma" w:hAnsi="Tahoma" w:cs="Tahoma"/>
                                <w:w w:val="110"/>
                                <w:sz w:val="22"/>
                                <w:szCs w:val="22"/>
                              </w:rPr>
                              <w:t>ers</w:t>
                            </w:r>
                            <w:r w:rsidRPr="00B003FD">
                              <w:rPr>
                                <w:rFonts w:ascii="Tahoma" w:hAnsi="Tahoma" w:cs="Tahoma"/>
                                <w:spacing w:val="-6"/>
                                <w:w w:val="1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and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</w:t>
                            </w:r>
                            <w:r w:rsidRPr="00B003FD">
                              <w:rPr>
                                <w:rFonts w:ascii="Tahoma" w:hAnsi="Tahoma" w:cs="Tahoma"/>
                                <w:spacing w:val="-7"/>
                                <w:sz w:val="22"/>
                                <w:szCs w:val="22"/>
                              </w:rPr>
                              <w:t>n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’t use</w:t>
                            </w:r>
                            <w:r w:rsidRPr="00B003FD">
                              <w:rPr>
                                <w:rFonts w:ascii="Tahoma" w:hAnsi="Tahoma" w:cs="Tahoma"/>
                                <w:spacing w:val="1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names</w:t>
                            </w:r>
                            <w:r w:rsidRPr="00B003FD">
                              <w:rPr>
                                <w:rFonts w:ascii="Tahoma" w:hAnsi="Tahoma" w:cs="Tahoma"/>
                                <w:spacing w:val="2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or</w:t>
                            </w:r>
                            <w:r w:rsidRPr="00B003FD">
                              <w:rPr>
                                <w:rFonts w:ascii="Tahoma" w:hAnsi="Tahoma" w:cs="Tahoma"/>
                                <w:spacing w:val="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elati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v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es</w:t>
                            </w:r>
                            <w:r w:rsidRPr="00B003FD">
                              <w:rPr>
                                <w:rFonts w:ascii="Tahoma" w:hAnsi="Tahoma" w:cs="Tahoma"/>
                                <w:spacing w:val="1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w w:val="104"/>
                                <w:sz w:val="22"/>
                                <w:szCs w:val="22"/>
                              </w:rPr>
                              <w:t>names</w:t>
                            </w:r>
                          </w:p>
                          <w:p w14:paraId="408C1351" w14:textId="77777777" w:rsidR="00EB013A" w:rsidRPr="00B003FD" w:rsidRDefault="00C31C33">
                            <w:pPr>
                              <w:ind w:left="371" w:right="1565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Change</w:t>
                            </w:r>
                            <w:r w:rsidRPr="00B003FD">
                              <w:rPr>
                                <w:rFonts w:ascii="Tahoma" w:hAnsi="Tahoma" w:cs="Tahoma"/>
                                <w:spacing w:val="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your</w:t>
                            </w:r>
                            <w:r w:rsidRPr="00B003FD">
                              <w:rPr>
                                <w:rFonts w:ascii="Tahoma" w:hAnsi="Tahoma" w:cs="Tahoma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pa</w:t>
                            </w:r>
                            <w:r w:rsidRPr="00B003FD">
                              <w:rPr>
                                <w:rFonts w:ascii="Tahoma" w:hAnsi="Tahoma" w:cs="Tahoma"/>
                                <w:spacing w:val="-1"/>
                                <w:sz w:val="22"/>
                                <w:szCs w:val="22"/>
                              </w:rPr>
                              <w:t>ss</w:t>
                            </w:r>
                            <w:r w:rsidRPr="00B003FD">
                              <w:rPr>
                                <w:rFonts w:ascii="Tahoma" w:hAnsi="Tahoma" w:cs="Tahoma"/>
                                <w:spacing w:val="-2"/>
                                <w:sz w:val="22"/>
                                <w:szCs w:val="22"/>
                              </w:rPr>
                              <w:t>w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o</w:t>
                            </w:r>
                            <w:r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ds</w:t>
                            </w:r>
                            <w:r w:rsidRPr="00B003FD">
                              <w:rPr>
                                <w:rFonts w:ascii="Tahoma" w:hAnsi="Tahoma" w:cs="Tahoma"/>
                                <w:spacing w:val="3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pacing w:val="-8"/>
                                <w:sz w:val="22"/>
                                <w:szCs w:val="22"/>
                              </w:rPr>
                              <w:t>r</w:t>
                            </w:r>
                            <w:r w:rsidR="00115BF8" w:rsidRPr="00B003FD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egularly</w:t>
                            </w:r>
                          </w:p>
                        </w:tc>
                      </w:tr>
                    </w:tbl>
                    <w:p w14:paraId="6F1C6677" w14:textId="77777777" w:rsidR="00EB013A" w:rsidRDefault="00EB013A"/>
                  </w:txbxContent>
                </v:textbox>
                <w10:wrap anchorx="page"/>
              </v:shape>
            </w:pict>
          </mc:Fallback>
        </mc:AlternateContent>
      </w:r>
      <w:hyperlink r:id="rId12">
        <w:r w:rsidRPr="00B003FD">
          <w:rPr>
            <w:rFonts w:ascii="Tahoma" w:hAnsi="Tahoma" w:cs="Tahoma"/>
            <w:b/>
            <w:spacing w:val="3"/>
            <w:w w:val="108"/>
            <w:sz w:val="22"/>
            <w:szCs w:val="22"/>
          </w:rPr>
          <w:t>ww</w:t>
        </w:r>
        <w:r w:rsidRPr="00B003FD">
          <w:rPr>
            <w:rFonts w:ascii="Tahoma" w:hAnsi="Tahoma" w:cs="Tahoma"/>
            <w:b/>
            <w:spacing w:val="-6"/>
            <w:w w:val="108"/>
            <w:sz w:val="22"/>
            <w:szCs w:val="22"/>
          </w:rPr>
          <w:t>w</w:t>
        </w:r>
        <w:r w:rsidRPr="00B003FD">
          <w:rPr>
            <w:rFonts w:ascii="Tahoma" w:hAnsi="Tahoma" w:cs="Tahoma"/>
            <w:b/>
            <w:w w:val="113"/>
            <w:sz w:val="22"/>
            <w:szCs w:val="22"/>
          </w:rPr>
          <w:t>.</w:t>
        </w:r>
        <w:r w:rsidRPr="00B003FD">
          <w:rPr>
            <w:rFonts w:ascii="Tahoma" w:hAnsi="Tahoma" w:cs="Tahoma"/>
            <w:b/>
            <w:spacing w:val="6"/>
            <w:w w:val="113"/>
            <w:sz w:val="22"/>
            <w:szCs w:val="22"/>
          </w:rPr>
          <w:t>c</w:t>
        </w:r>
        <w:r w:rsidRPr="00B003FD">
          <w:rPr>
            <w:rFonts w:ascii="Tahoma" w:hAnsi="Tahoma" w:cs="Tahoma"/>
            <w:b/>
            <w:w w:val="107"/>
            <w:sz w:val="22"/>
            <w:szCs w:val="22"/>
          </w:rPr>
          <w:t>ybe</w:t>
        </w:r>
        <w:r w:rsidRPr="00B003FD">
          <w:rPr>
            <w:rFonts w:ascii="Tahoma" w:hAnsi="Tahoma" w:cs="Tahoma"/>
            <w:b/>
            <w:spacing w:val="-4"/>
            <w:w w:val="107"/>
            <w:sz w:val="22"/>
            <w:szCs w:val="22"/>
          </w:rPr>
          <w:t>r</w:t>
        </w:r>
        <w:r w:rsidRPr="00B003FD">
          <w:rPr>
            <w:rFonts w:ascii="Tahoma" w:hAnsi="Tahoma" w:cs="Tahoma"/>
            <w:b/>
            <w:w w:val="112"/>
            <w:sz w:val="22"/>
            <w:szCs w:val="22"/>
          </w:rPr>
          <w:t>st</w:t>
        </w:r>
        <w:r w:rsidRPr="00B003FD">
          <w:rPr>
            <w:rFonts w:ascii="Tahoma" w:hAnsi="Tahoma" w:cs="Tahoma"/>
            <w:b/>
            <w:spacing w:val="-7"/>
            <w:w w:val="112"/>
            <w:sz w:val="22"/>
            <w:szCs w:val="22"/>
          </w:rPr>
          <w:t>r</w:t>
        </w:r>
        <w:r w:rsidRPr="00B003FD">
          <w:rPr>
            <w:rFonts w:ascii="Tahoma" w:hAnsi="Tahoma" w:cs="Tahoma"/>
            <w:b/>
            <w:w w:val="115"/>
            <w:sz w:val="22"/>
            <w:szCs w:val="22"/>
          </w:rPr>
          <w:t>eetwise.</w:t>
        </w:r>
        <w:r w:rsidRPr="00B003FD">
          <w:rPr>
            <w:rFonts w:ascii="Tahoma" w:hAnsi="Tahoma" w:cs="Tahoma"/>
            <w:b/>
            <w:spacing w:val="-4"/>
            <w:w w:val="115"/>
            <w:sz w:val="22"/>
            <w:szCs w:val="22"/>
          </w:rPr>
          <w:t>c</w:t>
        </w:r>
      </w:hyperlink>
      <w:hyperlink>
        <w:r w:rsidRPr="00B003FD">
          <w:rPr>
            <w:rFonts w:ascii="Tahoma" w:hAnsi="Tahoma" w:cs="Tahoma"/>
            <w:b/>
            <w:w w:val="105"/>
            <w:sz w:val="22"/>
            <w:szCs w:val="22"/>
          </w:rPr>
          <w:t>om</w:t>
        </w:r>
      </w:hyperlink>
    </w:p>
    <w:p w14:paraId="0D734EC7" w14:textId="77777777" w:rsidR="00EB013A" w:rsidRPr="00B003FD" w:rsidRDefault="00EB013A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1BA1E8F5" w14:textId="77777777" w:rsidR="00B36DD0" w:rsidRDefault="00C31C33" w:rsidP="00B36DD0">
      <w:pPr>
        <w:spacing w:before="22"/>
        <w:ind w:left="109"/>
        <w:rPr>
          <w:rFonts w:ascii="Tahoma" w:hAnsi="Tahoma" w:cs="Tahoma"/>
          <w:b/>
          <w:w w:val="113"/>
          <w:sz w:val="22"/>
          <w:szCs w:val="22"/>
        </w:rPr>
      </w:pP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582976" behindDoc="1" locked="0" layoutInCell="1" allowOverlap="1" wp14:anchorId="5DD2A10D" wp14:editId="7479638F">
                <wp:simplePos x="0" y="0"/>
                <wp:positionH relativeFrom="page">
                  <wp:posOffset>457200</wp:posOffset>
                </wp:positionH>
                <wp:positionV relativeFrom="page">
                  <wp:posOffset>2665730</wp:posOffset>
                </wp:positionV>
                <wp:extent cx="71755" cy="71755"/>
                <wp:effectExtent l="0" t="0" r="4445" b="0"/>
                <wp:wrapNone/>
                <wp:docPr id="240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4198"/>
                          <a:chExt cx="113" cy="113"/>
                        </a:xfrm>
                      </wpg:grpSpPr>
                      <wps:wsp>
                        <wps:cNvPr id="241" name="Freeform 218"/>
                        <wps:cNvSpPr>
                          <a:spLocks/>
                        </wps:cNvSpPr>
                        <wps:spPr bwMode="auto">
                          <a:xfrm>
                            <a:off x="720" y="4198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4311 4198"/>
                              <a:gd name="T3" fmla="*/ 4311 h 113"/>
                              <a:gd name="T4" fmla="+- 0 833 720"/>
                              <a:gd name="T5" fmla="*/ T4 w 113"/>
                              <a:gd name="T6" fmla="+- 0 4311 4198"/>
                              <a:gd name="T7" fmla="*/ 4311 h 113"/>
                              <a:gd name="T8" fmla="+- 0 833 720"/>
                              <a:gd name="T9" fmla="*/ T8 w 113"/>
                              <a:gd name="T10" fmla="+- 0 4198 4198"/>
                              <a:gd name="T11" fmla="*/ 4198 h 113"/>
                              <a:gd name="T12" fmla="+- 0 720 720"/>
                              <a:gd name="T13" fmla="*/ T12 w 113"/>
                              <a:gd name="T14" fmla="+- 0 4198 4198"/>
                              <a:gd name="T15" fmla="*/ 4198 h 113"/>
                              <a:gd name="T16" fmla="+- 0 720 720"/>
                              <a:gd name="T17" fmla="*/ T16 w 113"/>
                              <a:gd name="T18" fmla="+- 0 4311 4198"/>
                              <a:gd name="T19" fmla="*/ 431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F667C" id="Group 217" o:spid="_x0000_s1026" style="position:absolute;margin-left:36pt;margin-top:209.9pt;width:5.65pt;height:5.65pt;z-index:-251733504;mso-position-horizontal-relative:page;mso-position-vertical-relative:page" coordorigin="720,419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">
                <v:shape id="Freeform 218" o:spid="_x0000_s1027" style="position:absolute;left:720;top:419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" path="m,113r113,l113,,,,,113xe" fillcolor="#e5007d" stroked="f">
                  <v:path arrowok="t" o:connecttype="custom" o:connectlocs="0,4311;113,4311;113,4198;0,4198;0,431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593216" behindDoc="1" locked="0" layoutInCell="1" allowOverlap="1" wp14:anchorId="6FED5E1B" wp14:editId="00402713">
                <wp:simplePos x="0" y="0"/>
                <wp:positionH relativeFrom="page">
                  <wp:posOffset>457200</wp:posOffset>
                </wp:positionH>
                <wp:positionV relativeFrom="page">
                  <wp:posOffset>3031490</wp:posOffset>
                </wp:positionV>
                <wp:extent cx="71755" cy="71755"/>
                <wp:effectExtent l="0" t="2540" r="4445" b="1905"/>
                <wp:wrapNone/>
                <wp:docPr id="23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4774"/>
                          <a:chExt cx="113" cy="113"/>
                        </a:xfrm>
                      </wpg:grpSpPr>
                      <wps:wsp>
                        <wps:cNvPr id="239" name="Freeform 216"/>
                        <wps:cNvSpPr>
                          <a:spLocks/>
                        </wps:cNvSpPr>
                        <wps:spPr bwMode="auto">
                          <a:xfrm>
                            <a:off x="720" y="4774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4887 4774"/>
                              <a:gd name="T3" fmla="*/ 4887 h 113"/>
                              <a:gd name="T4" fmla="+- 0 833 720"/>
                              <a:gd name="T5" fmla="*/ T4 w 113"/>
                              <a:gd name="T6" fmla="+- 0 4887 4774"/>
                              <a:gd name="T7" fmla="*/ 4887 h 113"/>
                              <a:gd name="T8" fmla="+- 0 833 720"/>
                              <a:gd name="T9" fmla="*/ T8 w 113"/>
                              <a:gd name="T10" fmla="+- 0 4774 4774"/>
                              <a:gd name="T11" fmla="*/ 4774 h 113"/>
                              <a:gd name="T12" fmla="+- 0 720 720"/>
                              <a:gd name="T13" fmla="*/ T12 w 113"/>
                              <a:gd name="T14" fmla="+- 0 4774 4774"/>
                              <a:gd name="T15" fmla="*/ 4774 h 113"/>
                              <a:gd name="T16" fmla="+- 0 720 720"/>
                              <a:gd name="T17" fmla="*/ T16 w 113"/>
                              <a:gd name="T18" fmla="+- 0 4887 4774"/>
                              <a:gd name="T19" fmla="*/ 488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E171" id="Group 215" o:spid="_x0000_s1026" style="position:absolute;margin-left:36pt;margin-top:238.7pt;width:5.65pt;height:5.65pt;z-index:-251723264;mso-position-horizontal-relative:page;mso-position-vertical-relative:page" coordorigin="720,477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">
                <v:shape id="Freeform 216" o:spid="_x0000_s1027" style="position:absolute;left:720;top:477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" path="m,113r113,l113,,,,,113xe" fillcolor="#e5007d" stroked="f">
                  <v:path arrowok="t" o:connecttype="custom" o:connectlocs="0,4887;113,4887;113,4774;0,4774;0,488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3827C1B8" wp14:editId="683F8410">
                <wp:simplePos x="0" y="0"/>
                <wp:positionH relativeFrom="page">
                  <wp:posOffset>457200</wp:posOffset>
                </wp:positionH>
                <wp:positionV relativeFrom="page">
                  <wp:posOffset>3580130</wp:posOffset>
                </wp:positionV>
                <wp:extent cx="71755" cy="71755"/>
                <wp:effectExtent l="0" t="0" r="4445" b="0"/>
                <wp:wrapNone/>
                <wp:docPr id="236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5638"/>
                          <a:chExt cx="113" cy="113"/>
                        </a:xfrm>
                      </wpg:grpSpPr>
                      <wps:wsp>
                        <wps:cNvPr id="237" name="Freeform 214"/>
                        <wps:cNvSpPr>
                          <a:spLocks/>
                        </wps:cNvSpPr>
                        <wps:spPr bwMode="auto">
                          <a:xfrm>
                            <a:off x="720" y="5638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5751 5638"/>
                              <a:gd name="T3" fmla="*/ 5751 h 113"/>
                              <a:gd name="T4" fmla="+- 0 833 720"/>
                              <a:gd name="T5" fmla="*/ T4 w 113"/>
                              <a:gd name="T6" fmla="+- 0 5751 5638"/>
                              <a:gd name="T7" fmla="*/ 5751 h 113"/>
                              <a:gd name="T8" fmla="+- 0 833 720"/>
                              <a:gd name="T9" fmla="*/ T8 w 113"/>
                              <a:gd name="T10" fmla="+- 0 5638 5638"/>
                              <a:gd name="T11" fmla="*/ 5638 h 113"/>
                              <a:gd name="T12" fmla="+- 0 720 720"/>
                              <a:gd name="T13" fmla="*/ T12 w 113"/>
                              <a:gd name="T14" fmla="+- 0 5638 5638"/>
                              <a:gd name="T15" fmla="*/ 5638 h 113"/>
                              <a:gd name="T16" fmla="+- 0 720 720"/>
                              <a:gd name="T17" fmla="*/ T16 w 113"/>
                              <a:gd name="T18" fmla="+- 0 5751 5638"/>
                              <a:gd name="T19" fmla="*/ 5751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6416A" id="Group 213" o:spid="_x0000_s1026" style="position:absolute;margin-left:36pt;margin-top:281.9pt;width:5.65pt;height:5.65pt;z-index:-251713024;mso-position-horizontal-relative:page;mso-position-vertical-relative:page" coordorigin="720,5638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">
                <v:shape id="Freeform 214" o:spid="_x0000_s1027" style="position:absolute;left:720;top:5638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" path="m,113r113,l113,,,,,113xe" fillcolor="#e5007d" stroked="f">
                  <v:path arrowok="t" o:connecttype="custom" o:connectlocs="0,5751;113,5751;113,5638;0,5638;0,5751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67BA4854" wp14:editId="7075BBA5">
                <wp:simplePos x="0" y="0"/>
                <wp:positionH relativeFrom="page">
                  <wp:posOffset>457200</wp:posOffset>
                </wp:positionH>
                <wp:positionV relativeFrom="page">
                  <wp:posOffset>3945890</wp:posOffset>
                </wp:positionV>
                <wp:extent cx="71755" cy="71755"/>
                <wp:effectExtent l="0" t="2540" r="4445" b="1905"/>
                <wp:wrapNone/>
                <wp:docPr id="234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6214"/>
                          <a:chExt cx="113" cy="113"/>
                        </a:xfrm>
                      </wpg:grpSpPr>
                      <wps:wsp>
                        <wps:cNvPr id="235" name="Freeform 212"/>
                        <wps:cNvSpPr>
                          <a:spLocks/>
                        </wps:cNvSpPr>
                        <wps:spPr bwMode="auto">
                          <a:xfrm>
                            <a:off x="720" y="6214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6327 6214"/>
                              <a:gd name="T3" fmla="*/ 6327 h 113"/>
                              <a:gd name="T4" fmla="+- 0 833 720"/>
                              <a:gd name="T5" fmla="*/ T4 w 113"/>
                              <a:gd name="T6" fmla="+- 0 6327 6214"/>
                              <a:gd name="T7" fmla="*/ 6327 h 113"/>
                              <a:gd name="T8" fmla="+- 0 833 720"/>
                              <a:gd name="T9" fmla="*/ T8 w 113"/>
                              <a:gd name="T10" fmla="+- 0 6214 6214"/>
                              <a:gd name="T11" fmla="*/ 6214 h 113"/>
                              <a:gd name="T12" fmla="+- 0 720 720"/>
                              <a:gd name="T13" fmla="*/ T12 w 113"/>
                              <a:gd name="T14" fmla="+- 0 6214 6214"/>
                              <a:gd name="T15" fmla="*/ 6214 h 113"/>
                              <a:gd name="T16" fmla="+- 0 720 720"/>
                              <a:gd name="T17" fmla="*/ T16 w 113"/>
                              <a:gd name="T18" fmla="+- 0 6327 6214"/>
                              <a:gd name="T19" fmla="*/ 6327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2500F" id="Group 211" o:spid="_x0000_s1026" style="position:absolute;margin-left:36pt;margin-top:310.7pt;width:5.65pt;height:5.65pt;z-index:-251702784;mso-position-horizontal-relative:page;mso-position-vertical-relative:page" coordorigin="720,6214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">
                <v:shape id="Freeform 212" o:spid="_x0000_s1027" style="position:absolute;left:720;top:6214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" path="m,113r113,l113,,,,,113xe" fillcolor="#e5007d" stroked="f">
                  <v:path arrowok="t" o:connecttype="custom" o:connectlocs="0,6327;113,6327;113,6214;0,6214;0,6327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6FAC8FD1" wp14:editId="4A162DE6">
                <wp:simplePos x="0" y="0"/>
                <wp:positionH relativeFrom="page">
                  <wp:posOffset>457200</wp:posOffset>
                </wp:positionH>
                <wp:positionV relativeFrom="page">
                  <wp:posOffset>4311650</wp:posOffset>
                </wp:positionV>
                <wp:extent cx="71755" cy="71755"/>
                <wp:effectExtent l="0" t="0" r="4445" b="0"/>
                <wp:wrapNone/>
                <wp:docPr id="23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6790"/>
                          <a:chExt cx="113" cy="113"/>
                        </a:xfrm>
                      </wpg:grpSpPr>
                      <wps:wsp>
                        <wps:cNvPr id="233" name="Freeform 210"/>
                        <wps:cNvSpPr>
                          <a:spLocks/>
                        </wps:cNvSpPr>
                        <wps:spPr bwMode="auto">
                          <a:xfrm>
                            <a:off x="720" y="6790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6903 6790"/>
                              <a:gd name="T3" fmla="*/ 6903 h 113"/>
                              <a:gd name="T4" fmla="+- 0 833 720"/>
                              <a:gd name="T5" fmla="*/ T4 w 113"/>
                              <a:gd name="T6" fmla="+- 0 6903 6790"/>
                              <a:gd name="T7" fmla="*/ 6903 h 113"/>
                              <a:gd name="T8" fmla="+- 0 833 720"/>
                              <a:gd name="T9" fmla="*/ T8 w 113"/>
                              <a:gd name="T10" fmla="+- 0 6790 6790"/>
                              <a:gd name="T11" fmla="*/ 6790 h 113"/>
                              <a:gd name="T12" fmla="+- 0 720 720"/>
                              <a:gd name="T13" fmla="*/ T12 w 113"/>
                              <a:gd name="T14" fmla="+- 0 6790 6790"/>
                              <a:gd name="T15" fmla="*/ 6790 h 113"/>
                              <a:gd name="T16" fmla="+- 0 720 720"/>
                              <a:gd name="T17" fmla="*/ T16 w 113"/>
                              <a:gd name="T18" fmla="+- 0 6903 6790"/>
                              <a:gd name="T19" fmla="*/ 6903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3CD73" id="Group 209" o:spid="_x0000_s1026" style="position:absolute;margin-left:36pt;margin-top:339.5pt;width:5.65pt;height:5.65pt;z-index:-251692544;mso-position-horizontal-relative:page;mso-position-vertical-relative:page" coordorigin="720,6790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">
                <v:shape id="Freeform 210" o:spid="_x0000_s1027" style="position:absolute;left:720;top:6790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" path="m,113r113,l113,,,,,113xe" fillcolor="#e5007d" stroked="f">
                  <v:path arrowok="t" o:connecttype="custom" o:connectlocs="0,6903;113,6903;113,6790;0,6790;0,6903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FEBBCD3" wp14:editId="21B7D68D">
                <wp:simplePos x="0" y="0"/>
                <wp:positionH relativeFrom="page">
                  <wp:posOffset>457200</wp:posOffset>
                </wp:positionH>
                <wp:positionV relativeFrom="page">
                  <wp:posOffset>5274310</wp:posOffset>
                </wp:positionV>
                <wp:extent cx="71755" cy="71755"/>
                <wp:effectExtent l="0" t="0" r="4445" b="0"/>
                <wp:wrapNone/>
                <wp:docPr id="230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8306"/>
                          <a:chExt cx="113" cy="113"/>
                        </a:xfrm>
                      </wpg:grpSpPr>
                      <wps:wsp>
                        <wps:cNvPr id="231" name="Freeform 208"/>
                        <wps:cNvSpPr>
                          <a:spLocks/>
                        </wps:cNvSpPr>
                        <wps:spPr bwMode="auto">
                          <a:xfrm>
                            <a:off x="720" y="8306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8419 8306"/>
                              <a:gd name="T3" fmla="*/ 8419 h 113"/>
                              <a:gd name="T4" fmla="+- 0 833 720"/>
                              <a:gd name="T5" fmla="*/ T4 w 113"/>
                              <a:gd name="T6" fmla="+- 0 8419 8306"/>
                              <a:gd name="T7" fmla="*/ 8419 h 113"/>
                              <a:gd name="T8" fmla="+- 0 833 720"/>
                              <a:gd name="T9" fmla="*/ T8 w 113"/>
                              <a:gd name="T10" fmla="+- 0 8306 8306"/>
                              <a:gd name="T11" fmla="*/ 8306 h 113"/>
                              <a:gd name="T12" fmla="+- 0 720 720"/>
                              <a:gd name="T13" fmla="*/ T12 w 113"/>
                              <a:gd name="T14" fmla="+- 0 8306 8306"/>
                              <a:gd name="T15" fmla="*/ 8306 h 113"/>
                              <a:gd name="T16" fmla="+- 0 720 720"/>
                              <a:gd name="T17" fmla="*/ T16 w 113"/>
                              <a:gd name="T18" fmla="+- 0 8419 8306"/>
                              <a:gd name="T19" fmla="*/ 8419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3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F5BA3" id="Group 207" o:spid="_x0000_s1026" style="position:absolute;margin-left:36pt;margin-top:415.3pt;width:5.65pt;height:5.65pt;z-index:-251682304;mso-position-horizontal-relative:page;mso-position-vertical-relative:page" coordorigin="720,8306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">
                <v:shape id="Freeform 208" o:spid="_x0000_s1027" style="position:absolute;left:720;top:8306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" path="m,113r113,l113,,,,,113xe" fillcolor="#ea7305" stroked="f">
                  <v:path arrowok="t" o:connecttype="custom" o:connectlocs="0,8419;113,8419;113,8306;0,8306;0,8419" o:connectangles="0,0,0,0,0"/>
                </v:shape>
                <w10:wrap anchorx="page" anchory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4AEA848" wp14:editId="5B7A8974">
                <wp:simplePos x="0" y="0"/>
                <wp:positionH relativeFrom="page">
                  <wp:posOffset>457200</wp:posOffset>
                </wp:positionH>
                <wp:positionV relativeFrom="paragraph">
                  <wp:posOffset>-3364865</wp:posOffset>
                </wp:positionV>
                <wp:extent cx="71755" cy="71755"/>
                <wp:effectExtent l="0" t="0" r="4445" b="0"/>
                <wp:wrapNone/>
                <wp:docPr id="228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5299"/>
                          <a:chExt cx="113" cy="113"/>
                        </a:xfrm>
                      </wpg:grpSpPr>
                      <wps:wsp>
                        <wps:cNvPr id="229" name="Freeform 206"/>
                        <wps:cNvSpPr>
                          <a:spLocks/>
                        </wps:cNvSpPr>
                        <wps:spPr bwMode="auto">
                          <a:xfrm>
                            <a:off x="720" y="-5299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5186 -5299"/>
                              <a:gd name="T3" fmla="*/ -5186 h 113"/>
                              <a:gd name="T4" fmla="+- 0 833 720"/>
                              <a:gd name="T5" fmla="*/ T4 w 113"/>
                              <a:gd name="T6" fmla="+- 0 -5186 -5299"/>
                              <a:gd name="T7" fmla="*/ -5186 h 113"/>
                              <a:gd name="T8" fmla="+- 0 833 720"/>
                              <a:gd name="T9" fmla="*/ T8 w 113"/>
                              <a:gd name="T10" fmla="+- 0 -5299 -5299"/>
                              <a:gd name="T11" fmla="*/ -5299 h 113"/>
                              <a:gd name="T12" fmla="+- 0 720 720"/>
                              <a:gd name="T13" fmla="*/ T12 w 113"/>
                              <a:gd name="T14" fmla="+- 0 -5299 -5299"/>
                              <a:gd name="T15" fmla="*/ -5299 h 113"/>
                              <a:gd name="T16" fmla="+- 0 720 720"/>
                              <a:gd name="T17" fmla="*/ T16 w 113"/>
                              <a:gd name="T18" fmla="+- 0 -5186 -5299"/>
                              <a:gd name="T19" fmla="*/ -518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3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DFA90" id="Group 205" o:spid="_x0000_s1026" style="position:absolute;margin-left:36pt;margin-top:-264.95pt;width:5.65pt;height:5.65pt;z-index:-251672064;mso-position-horizontal-relative:page" coordorigin="720,-5299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">
                <v:shape id="Freeform 206" o:spid="_x0000_s1027" style="position:absolute;left:720;top:-529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" path="m,113r113,l113,,,,,113xe" fillcolor="#ea7305" stroked="f">
                  <v:path arrowok="t" o:connecttype="custom" o:connectlocs="0,-5186;113,-5186;113,-5299;0,-5299;0,-5186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6F802EE" wp14:editId="73952B7D">
                <wp:simplePos x="0" y="0"/>
                <wp:positionH relativeFrom="page">
                  <wp:posOffset>457200</wp:posOffset>
                </wp:positionH>
                <wp:positionV relativeFrom="paragraph">
                  <wp:posOffset>-2816225</wp:posOffset>
                </wp:positionV>
                <wp:extent cx="71755" cy="71755"/>
                <wp:effectExtent l="0" t="3175" r="4445" b="1270"/>
                <wp:wrapNone/>
                <wp:docPr id="22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4435"/>
                          <a:chExt cx="113" cy="113"/>
                        </a:xfrm>
                      </wpg:grpSpPr>
                      <wps:wsp>
                        <wps:cNvPr id="227" name="Freeform 204"/>
                        <wps:cNvSpPr>
                          <a:spLocks/>
                        </wps:cNvSpPr>
                        <wps:spPr bwMode="auto">
                          <a:xfrm>
                            <a:off x="720" y="-4435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4322 -4435"/>
                              <a:gd name="T3" fmla="*/ -4322 h 113"/>
                              <a:gd name="T4" fmla="+- 0 833 720"/>
                              <a:gd name="T5" fmla="*/ T4 w 113"/>
                              <a:gd name="T6" fmla="+- 0 -4322 -4435"/>
                              <a:gd name="T7" fmla="*/ -4322 h 113"/>
                              <a:gd name="T8" fmla="+- 0 833 720"/>
                              <a:gd name="T9" fmla="*/ T8 w 113"/>
                              <a:gd name="T10" fmla="+- 0 -4435 -4435"/>
                              <a:gd name="T11" fmla="*/ -4435 h 113"/>
                              <a:gd name="T12" fmla="+- 0 720 720"/>
                              <a:gd name="T13" fmla="*/ T12 w 113"/>
                              <a:gd name="T14" fmla="+- 0 -4435 -4435"/>
                              <a:gd name="T15" fmla="*/ -4435 h 113"/>
                              <a:gd name="T16" fmla="+- 0 720 720"/>
                              <a:gd name="T17" fmla="*/ T16 w 113"/>
                              <a:gd name="T18" fmla="+- 0 -4322 -4435"/>
                              <a:gd name="T19" fmla="*/ -432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3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C8A063" id="Group 203" o:spid="_x0000_s1026" style="position:absolute;margin-left:36pt;margin-top:-221.75pt;width:5.65pt;height:5.65pt;z-index:-251661824;mso-position-horizontal-relative:page" coordorigin="720,-443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">
                <v:shape id="Freeform 204" o:spid="_x0000_s1027" style="position:absolute;left:720;top:-4435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" path="m,113r113,l113,,,,,113xe" fillcolor="#ea7305" stroked="f">
                  <v:path arrowok="t" o:connecttype="custom" o:connectlocs="0,-4322;113,-4322;113,-4435;0,-4435;0,-4322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CB2621B" wp14:editId="226A7DDA">
                <wp:simplePos x="0" y="0"/>
                <wp:positionH relativeFrom="page">
                  <wp:posOffset>457200</wp:posOffset>
                </wp:positionH>
                <wp:positionV relativeFrom="paragraph">
                  <wp:posOffset>-1670685</wp:posOffset>
                </wp:positionV>
                <wp:extent cx="71755" cy="71755"/>
                <wp:effectExtent l="0" t="0" r="4445" b="0"/>
                <wp:wrapNone/>
                <wp:docPr id="22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2631"/>
                          <a:chExt cx="113" cy="113"/>
                        </a:xfrm>
                      </wpg:grpSpPr>
                      <wps:wsp>
                        <wps:cNvPr id="225" name="Freeform 202"/>
                        <wps:cNvSpPr>
                          <a:spLocks/>
                        </wps:cNvSpPr>
                        <wps:spPr bwMode="auto">
                          <a:xfrm>
                            <a:off x="720" y="-2631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2518 -2631"/>
                              <a:gd name="T3" fmla="*/ -2518 h 113"/>
                              <a:gd name="T4" fmla="+- 0 833 720"/>
                              <a:gd name="T5" fmla="*/ T4 w 113"/>
                              <a:gd name="T6" fmla="+- 0 -2518 -2631"/>
                              <a:gd name="T7" fmla="*/ -2518 h 113"/>
                              <a:gd name="T8" fmla="+- 0 833 720"/>
                              <a:gd name="T9" fmla="*/ T8 w 113"/>
                              <a:gd name="T10" fmla="+- 0 -2631 -2631"/>
                              <a:gd name="T11" fmla="*/ -2631 h 113"/>
                              <a:gd name="T12" fmla="+- 0 720 720"/>
                              <a:gd name="T13" fmla="*/ T12 w 113"/>
                              <a:gd name="T14" fmla="+- 0 -2631 -2631"/>
                              <a:gd name="T15" fmla="*/ -2631 h 113"/>
                              <a:gd name="T16" fmla="+- 0 720 720"/>
                              <a:gd name="T17" fmla="*/ T16 w 113"/>
                              <a:gd name="T18" fmla="+- 0 -2518 -2631"/>
                              <a:gd name="T19" fmla="*/ -2518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CA23F" id="Group 201" o:spid="_x0000_s1026" style="position:absolute;margin-left:36pt;margin-top:-131.55pt;width:5.65pt;height:5.65pt;z-index:-251651584;mso-position-horizontal-relative:page" coordorigin="720,-2631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">
                <v:shape id="Freeform 202" o:spid="_x0000_s1027" style="position:absolute;left:720;top:-2631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" path="m,113r113,l113,,,,,113xe" fillcolor="#009aa7" stroked="f">
                  <v:path arrowok="t" o:connecttype="custom" o:connectlocs="0,-2518;113,-2518;113,-2631;0,-2631;0,-2518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6A6AD814" wp14:editId="1FF066D6">
                <wp:simplePos x="0" y="0"/>
                <wp:positionH relativeFrom="page">
                  <wp:posOffset>457200</wp:posOffset>
                </wp:positionH>
                <wp:positionV relativeFrom="paragraph">
                  <wp:posOffset>-1304925</wp:posOffset>
                </wp:positionV>
                <wp:extent cx="71755" cy="71755"/>
                <wp:effectExtent l="0" t="0" r="4445" b="4445"/>
                <wp:wrapNone/>
                <wp:docPr id="22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2055"/>
                          <a:chExt cx="113" cy="113"/>
                        </a:xfrm>
                      </wpg:grpSpPr>
                      <wps:wsp>
                        <wps:cNvPr id="223" name="Freeform 200"/>
                        <wps:cNvSpPr>
                          <a:spLocks/>
                        </wps:cNvSpPr>
                        <wps:spPr bwMode="auto">
                          <a:xfrm>
                            <a:off x="720" y="-2055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1942 -2055"/>
                              <a:gd name="T3" fmla="*/ -1942 h 113"/>
                              <a:gd name="T4" fmla="+- 0 833 720"/>
                              <a:gd name="T5" fmla="*/ T4 w 113"/>
                              <a:gd name="T6" fmla="+- 0 -1942 -2055"/>
                              <a:gd name="T7" fmla="*/ -1942 h 113"/>
                              <a:gd name="T8" fmla="+- 0 833 720"/>
                              <a:gd name="T9" fmla="*/ T8 w 113"/>
                              <a:gd name="T10" fmla="+- 0 -2055 -2055"/>
                              <a:gd name="T11" fmla="*/ -2055 h 113"/>
                              <a:gd name="T12" fmla="+- 0 720 720"/>
                              <a:gd name="T13" fmla="*/ T12 w 113"/>
                              <a:gd name="T14" fmla="+- 0 -2055 -2055"/>
                              <a:gd name="T15" fmla="*/ -2055 h 113"/>
                              <a:gd name="T16" fmla="+- 0 720 720"/>
                              <a:gd name="T17" fmla="*/ T16 w 113"/>
                              <a:gd name="T18" fmla="+- 0 -1942 -2055"/>
                              <a:gd name="T19" fmla="*/ -1942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B1B55" id="Group 199" o:spid="_x0000_s1026" style="position:absolute;margin-left:36pt;margin-top:-102.75pt;width:5.65pt;height:5.65pt;z-index:-251641344;mso-position-horizontal-relative:page" coordorigin="720,-2055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">
                <v:shape id="Freeform 200" o:spid="_x0000_s1027" style="position:absolute;left:720;top:-2055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" path="m,113r113,l113,,,,,113xe" fillcolor="#009aa7" stroked="f">
                  <v:path arrowok="t" o:connecttype="custom" o:connectlocs="0,-1942;113,-1942;113,-2055;0,-2055;0,-1942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64A5E4F9" wp14:editId="4B4E1E5D">
                <wp:simplePos x="0" y="0"/>
                <wp:positionH relativeFrom="page">
                  <wp:posOffset>457200</wp:posOffset>
                </wp:positionH>
                <wp:positionV relativeFrom="paragraph">
                  <wp:posOffset>-939165</wp:posOffset>
                </wp:positionV>
                <wp:extent cx="71755" cy="71755"/>
                <wp:effectExtent l="0" t="3810" r="4445" b="635"/>
                <wp:wrapNone/>
                <wp:docPr id="220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71755"/>
                          <a:chOff x="720" y="-1479"/>
                          <a:chExt cx="113" cy="113"/>
                        </a:xfrm>
                      </wpg:grpSpPr>
                      <wps:wsp>
                        <wps:cNvPr id="221" name="Freeform 198"/>
                        <wps:cNvSpPr>
                          <a:spLocks/>
                        </wps:cNvSpPr>
                        <wps:spPr bwMode="auto">
                          <a:xfrm>
                            <a:off x="720" y="-1479"/>
                            <a:ext cx="113" cy="113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"/>
                              <a:gd name="T2" fmla="+- 0 -1366 -1479"/>
                              <a:gd name="T3" fmla="*/ -1366 h 113"/>
                              <a:gd name="T4" fmla="+- 0 833 720"/>
                              <a:gd name="T5" fmla="*/ T4 w 113"/>
                              <a:gd name="T6" fmla="+- 0 -1366 -1479"/>
                              <a:gd name="T7" fmla="*/ -1366 h 113"/>
                              <a:gd name="T8" fmla="+- 0 833 720"/>
                              <a:gd name="T9" fmla="*/ T8 w 113"/>
                              <a:gd name="T10" fmla="+- 0 -1479 -1479"/>
                              <a:gd name="T11" fmla="*/ -1479 h 113"/>
                              <a:gd name="T12" fmla="+- 0 720 720"/>
                              <a:gd name="T13" fmla="*/ T12 w 113"/>
                              <a:gd name="T14" fmla="+- 0 -1479 -1479"/>
                              <a:gd name="T15" fmla="*/ -1479 h 113"/>
                              <a:gd name="T16" fmla="+- 0 720 720"/>
                              <a:gd name="T17" fmla="*/ T16 w 113"/>
                              <a:gd name="T18" fmla="+- 0 -1366 -1479"/>
                              <a:gd name="T19" fmla="*/ -1366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113">
                                <a:moveTo>
                                  <a:pt x="0" y="113"/>
                                </a:moveTo>
                                <a:lnTo>
                                  <a:pt x="113" y="113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A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4387F" id="Group 197" o:spid="_x0000_s1026" style="position:absolute;margin-left:36pt;margin-top:-73.95pt;width:5.65pt;height:5.65pt;z-index:-251631104;mso-position-horizontal-relative:page" coordorigin="720,-1479" coordsize="11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">
                <v:shape id="Freeform 198" o:spid="_x0000_s1027" style="position:absolute;left:720;top:-1479;width:113;height:113;visibility:visible;mso-wrap-style:square;v-text-anchor:top" coordsize="113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" path="m,113r113,l113,,,,,113xe" fillcolor="#009aa7" stroked="f">
                  <v:path arrowok="t" o:connecttype="custom" o:connectlocs="0,-1366;113,-1366;113,-1479;0,-1479;0,-1366" o:connectangles="0,0,0,0,0"/>
                </v:shape>
                <w10:wrap anchorx="page"/>
              </v:group>
            </w:pict>
          </mc:Fallback>
        </mc:AlternateContent>
      </w:r>
      <w:r w:rsidRPr="00B003FD">
        <w:rPr>
          <w:rFonts w:ascii="Tahoma" w:hAnsi="Tahoma" w:cs="Tahoma"/>
          <w:sz w:val="22"/>
          <w:szCs w:val="22"/>
        </w:rPr>
        <w:t>If</w:t>
      </w:r>
      <w:r w:rsidRPr="00B003FD">
        <w:rPr>
          <w:rFonts w:ascii="Tahoma" w:hAnsi="Tahoma" w:cs="Tahoma"/>
          <w:spacing w:val="-23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you</w:t>
      </w:r>
      <w:r w:rsidRPr="00B003FD">
        <w:rPr>
          <w:rFonts w:ascii="Tahoma" w:hAnsi="Tahoma" w:cs="Tahoma"/>
          <w:spacing w:val="9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do</w:t>
      </w:r>
      <w:r w:rsidRPr="00B003FD">
        <w:rPr>
          <w:rFonts w:ascii="Tahoma" w:hAnsi="Tahoma" w:cs="Tahoma"/>
          <w:spacing w:val="-10"/>
          <w:sz w:val="22"/>
          <w:szCs w:val="22"/>
        </w:rPr>
        <w:t>n</w:t>
      </w:r>
      <w:r w:rsidRPr="00B003FD">
        <w:rPr>
          <w:rFonts w:ascii="Tahoma" w:hAnsi="Tahoma" w:cs="Tahoma"/>
          <w:sz w:val="22"/>
          <w:szCs w:val="22"/>
        </w:rPr>
        <w:t>’t</w:t>
      </w:r>
      <w:r w:rsidRPr="00B003FD">
        <w:rPr>
          <w:rFonts w:ascii="Tahoma" w:hAnsi="Tahoma" w:cs="Tahoma"/>
          <w:spacing w:val="14"/>
          <w:sz w:val="22"/>
          <w:szCs w:val="22"/>
        </w:rPr>
        <w:t xml:space="preserve"> </w:t>
      </w:r>
      <w:r w:rsidRPr="00B003FD">
        <w:rPr>
          <w:rFonts w:ascii="Tahoma" w:hAnsi="Tahoma" w:cs="Tahoma"/>
          <w:spacing w:val="-11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eel</w:t>
      </w:r>
      <w:r w:rsidRPr="00B003FD">
        <w:rPr>
          <w:rFonts w:ascii="Tahoma" w:hAnsi="Tahoma" w:cs="Tahoma"/>
          <w:spacing w:val="23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sa</w:t>
      </w:r>
      <w:r w:rsidRPr="00B003FD">
        <w:rPr>
          <w:rFonts w:ascii="Tahoma" w:hAnsi="Tahoma" w:cs="Tahoma"/>
          <w:spacing w:val="-11"/>
          <w:sz w:val="22"/>
          <w:szCs w:val="22"/>
        </w:rPr>
        <w:t>f</w:t>
      </w:r>
      <w:r w:rsidRPr="00B003FD">
        <w:rPr>
          <w:rFonts w:ascii="Tahoma" w:hAnsi="Tahoma" w:cs="Tahoma"/>
          <w:sz w:val="22"/>
          <w:szCs w:val="22"/>
        </w:rPr>
        <w:t>e</w:t>
      </w:r>
      <w:r w:rsidRPr="00B003FD">
        <w:rPr>
          <w:rFonts w:ascii="Tahoma" w:hAnsi="Tahoma" w:cs="Tahoma"/>
          <w:spacing w:val="50"/>
          <w:sz w:val="22"/>
          <w:szCs w:val="22"/>
        </w:rPr>
        <w:t xml:space="preserve"> </w:t>
      </w:r>
      <w:r w:rsidRPr="00B003FD">
        <w:rPr>
          <w:rFonts w:ascii="Tahoma" w:hAnsi="Tahoma" w:cs="Tahoma"/>
          <w:sz w:val="22"/>
          <w:szCs w:val="22"/>
        </w:rPr>
        <w:t>pl</w:t>
      </w:r>
      <w:r w:rsidRPr="00B003FD">
        <w:rPr>
          <w:rFonts w:ascii="Tahoma" w:hAnsi="Tahoma" w:cs="Tahoma"/>
          <w:spacing w:val="-2"/>
          <w:sz w:val="22"/>
          <w:szCs w:val="22"/>
        </w:rPr>
        <w:t>e</w:t>
      </w:r>
      <w:r w:rsidRPr="00B003FD">
        <w:rPr>
          <w:rFonts w:ascii="Tahoma" w:hAnsi="Tahoma" w:cs="Tahoma"/>
          <w:sz w:val="22"/>
          <w:szCs w:val="22"/>
        </w:rPr>
        <w:t>ase</w:t>
      </w:r>
      <w:r w:rsidRPr="00B003FD">
        <w:rPr>
          <w:rFonts w:ascii="Tahoma" w:hAnsi="Tahoma" w:cs="Tahoma"/>
          <w:spacing w:val="45"/>
          <w:sz w:val="22"/>
          <w:szCs w:val="22"/>
        </w:rPr>
        <w:t xml:space="preserve"> </w:t>
      </w:r>
      <w:r w:rsidRPr="00B003FD">
        <w:rPr>
          <w:rFonts w:ascii="Tahoma" w:hAnsi="Tahoma" w:cs="Tahoma"/>
          <w:spacing w:val="-7"/>
          <w:w w:val="136"/>
          <w:sz w:val="22"/>
          <w:szCs w:val="22"/>
        </w:rPr>
        <w:t>t</w:t>
      </w:r>
      <w:r w:rsidRPr="00B003FD">
        <w:rPr>
          <w:rFonts w:ascii="Tahoma" w:hAnsi="Tahoma" w:cs="Tahoma"/>
          <w:w w:val="91"/>
          <w:sz w:val="22"/>
          <w:szCs w:val="22"/>
        </w:rPr>
        <w:t>ell</w:t>
      </w:r>
      <w:r w:rsidRPr="00B003FD">
        <w:rPr>
          <w:rFonts w:ascii="Tahoma" w:hAnsi="Tahoma" w:cs="Tahoma"/>
          <w:spacing w:val="-1"/>
          <w:sz w:val="22"/>
          <w:szCs w:val="22"/>
        </w:rPr>
        <w:t xml:space="preserve"> </w:t>
      </w:r>
      <w:r w:rsidR="00FA521C">
        <w:rPr>
          <w:rFonts w:ascii="Tahoma" w:hAnsi="Tahoma" w:cs="Tahoma"/>
          <w:sz w:val="22"/>
          <w:szCs w:val="22"/>
        </w:rPr>
        <w:t xml:space="preserve">us </w:t>
      </w:r>
      <w:r w:rsidR="007B26EF">
        <w:rPr>
          <w:rFonts w:ascii="Tahoma" w:hAnsi="Tahoma" w:cs="Tahoma"/>
          <w:sz w:val="22"/>
          <w:szCs w:val="22"/>
        </w:rPr>
        <w:t xml:space="preserve">by </w:t>
      </w:r>
      <w:r w:rsidR="00FA521C">
        <w:rPr>
          <w:rFonts w:ascii="Tahoma" w:hAnsi="Tahoma" w:cs="Tahoma"/>
          <w:sz w:val="22"/>
          <w:szCs w:val="22"/>
        </w:rPr>
        <w:t>emailing</w:t>
      </w:r>
      <w:r w:rsidR="000D5708">
        <w:rPr>
          <w:rFonts w:ascii="Tahoma" w:hAnsi="Tahoma" w:cs="Tahoma"/>
          <w:sz w:val="22"/>
          <w:szCs w:val="22"/>
        </w:rPr>
        <w:t xml:space="preserve"> </w:t>
      </w:r>
      <w:hyperlink r:id="rId13" w:history="1">
        <w:r w:rsidR="000D5708" w:rsidRPr="00581757">
          <w:rPr>
            <w:rStyle w:val="Hyperlink"/>
            <w:rFonts w:ascii="Tahoma" w:hAnsi="Tahoma" w:cs="Tahoma"/>
            <w:sz w:val="22"/>
            <w:szCs w:val="22"/>
          </w:rPr>
          <w:t>ACLsafeguarding@islington.gov.uk</w:t>
        </w:r>
      </w:hyperlink>
      <w:r w:rsidR="000D5708">
        <w:rPr>
          <w:rFonts w:ascii="Tahoma" w:hAnsi="Tahoma" w:cs="Tahoma"/>
          <w:sz w:val="22"/>
          <w:szCs w:val="22"/>
        </w:rPr>
        <w:t xml:space="preserve"> </w:t>
      </w:r>
      <w:r w:rsidR="007B26EF">
        <w:rPr>
          <w:rFonts w:ascii="Tahoma" w:hAnsi="Tahoma" w:cs="Tahoma"/>
          <w:sz w:val="22"/>
          <w:szCs w:val="22"/>
        </w:rPr>
        <w:t xml:space="preserve"> or calling </w:t>
      </w:r>
      <w:r w:rsidR="000D5708">
        <w:rPr>
          <w:rFonts w:ascii="Tahoma" w:hAnsi="Tahoma" w:cs="Tahoma"/>
          <w:sz w:val="22"/>
          <w:szCs w:val="22"/>
        </w:rPr>
        <w:t xml:space="preserve">ACL Safeguarding Officer on </w:t>
      </w:r>
      <w:r w:rsidR="000D5708">
        <w:rPr>
          <w:b/>
          <w:bCs/>
          <w:color w:val="1F497D"/>
          <w:lang w:eastAsia="en-GB"/>
        </w:rPr>
        <w:t>07525 387549</w:t>
      </w:r>
      <w:r w:rsidR="00FA521C">
        <w:rPr>
          <w:rFonts w:ascii="Tahoma" w:hAnsi="Tahoma" w:cs="Tahoma"/>
          <w:sz w:val="22"/>
          <w:szCs w:val="22"/>
        </w:rPr>
        <w:t xml:space="preserve"> </w:t>
      </w:r>
    </w:p>
    <w:p w14:paraId="2D72CF7A" w14:textId="77777777" w:rsidR="00B36DD0" w:rsidRPr="00B36DD0" w:rsidRDefault="00B36DD0" w:rsidP="00B36DD0">
      <w:pPr>
        <w:spacing w:before="22"/>
        <w:ind w:left="109"/>
        <w:rPr>
          <w:rFonts w:ascii="Tahoma" w:hAnsi="Tahoma" w:cs="Tahoma"/>
          <w:b/>
          <w:w w:val="104"/>
          <w:sz w:val="22"/>
          <w:szCs w:val="22"/>
        </w:rPr>
        <w:sectPr w:rsidR="00B36DD0" w:rsidRPr="00B36DD0" w:rsidSect="000D5708">
          <w:headerReference w:type="default" r:id="rId14"/>
          <w:pgSz w:w="11920" w:h="16840"/>
          <w:pgMar w:top="992" w:right="499" w:bottom="278" w:left="420" w:header="567" w:footer="0" w:gutter="0"/>
          <w:cols w:space="720"/>
          <w:docGrid w:linePitch="272"/>
        </w:sectPr>
      </w:pPr>
    </w:p>
    <w:p w14:paraId="288E584F" w14:textId="77777777" w:rsidR="00EB013A" w:rsidRPr="00B003FD" w:rsidRDefault="00EB013A">
      <w:pPr>
        <w:spacing w:before="8" w:line="180" w:lineRule="exact"/>
        <w:rPr>
          <w:rFonts w:ascii="Tahoma" w:hAnsi="Tahoma" w:cs="Tahoma"/>
          <w:sz w:val="22"/>
          <w:szCs w:val="22"/>
        </w:rPr>
      </w:pPr>
    </w:p>
    <w:p w14:paraId="77DE9222" w14:textId="77777777" w:rsidR="00C31C33" w:rsidRPr="00B003FD" w:rsidRDefault="00C31C33" w:rsidP="00C31C33">
      <w:pPr>
        <w:spacing w:before="25"/>
        <w:ind w:left="109"/>
        <w:rPr>
          <w:rFonts w:ascii="Tahoma" w:hAnsi="Tahoma" w:cs="Tahoma"/>
          <w:sz w:val="22"/>
          <w:szCs w:val="22"/>
        </w:rPr>
        <w:sectPr w:rsidR="00C31C33" w:rsidRPr="00B003FD" w:rsidSect="00C31C33">
          <w:headerReference w:type="default" r:id="rId15"/>
          <w:type w:val="continuous"/>
          <w:pgSz w:w="11920" w:h="16840"/>
          <w:pgMar w:top="3180" w:right="500" w:bottom="280" w:left="420" w:header="2042" w:footer="0" w:gutter="0"/>
          <w:cols w:space="720"/>
        </w:sectPr>
      </w:pPr>
    </w:p>
    <w:p w14:paraId="30990E79" w14:textId="77777777" w:rsidR="00EB013A" w:rsidRDefault="000D5708" w:rsidP="00C31C33">
      <w:pPr>
        <w:spacing w:before="25"/>
        <w:ind w:left="1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2020-21</w:t>
      </w:r>
    </w:p>
    <w:p w14:paraId="7ACD15FD" w14:textId="77777777" w:rsidR="000D5708" w:rsidRPr="00CB5130" w:rsidRDefault="000D5708" w:rsidP="00C31C33">
      <w:pPr>
        <w:spacing w:before="25"/>
        <w:ind w:left="109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val="en-GB" w:eastAsia="en-GB"/>
        </w:rPr>
        <w:drawing>
          <wp:inline distT="0" distB="0" distL="0" distR="0" wp14:anchorId="0EEFC3EF" wp14:editId="1F3C5BC0">
            <wp:extent cx="5422005" cy="8627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05" cy="87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708" w:rsidRPr="00CB5130">
      <w:type w:val="continuous"/>
      <w:pgSz w:w="11920" w:h="16840"/>
      <w:pgMar w:top="3180" w:right="6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403B0" w14:textId="77777777" w:rsidR="000D48C4" w:rsidRDefault="000D48C4">
      <w:r>
        <w:separator/>
      </w:r>
    </w:p>
  </w:endnote>
  <w:endnote w:type="continuationSeparator" w:id="0">
    <w:p w14:paraId="22FB8ACA" w14:textId="77777777" w:rsidR="000D48C4" w:rsidRDefault="000D4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990AD" w14:textId="77777777" w:rsidR="000D48C4" w:rsidRDefault="000D48C4">
      <w:r>
        <w:separator/>
      </w:r>
    </w:p>
  </w:footnote>
  <w:footnote w:type="continuationSeparator" w:id="0">
    <w:p w14:paraId="593BDFC6" w14:textId="77777777" w:rsidR="000D48C4" w:rsidRDefault="000D4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7BE3C" w14:textId="77777777" w:rsidR="00EB013A" w:rsidRDefault="00EB013A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0BFED" w14:textId="77777777" w:rsidR="00C31C33" w:rsidRDefault="00C31C33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7922CACA" wp14:editId="46CA9AFF">
              <wp:simplePos x="0" y="0"/>
              <wp:positionH relativeFrom="page">
                <wp:posOffset>336550</wp:posOffset>
              </wp:positionH>
              <wp:positionV relativeFrom="page">
                <wp:posOffset>1283970</wp:posOffset>
              </wp:positionV>
              <wp:extent cx="6723380" cy="754380"/>
              <wp:effectExtent l="317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338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0A809A" w14:textId="77777777" w:rsidR="00C31C33" w:rsidRDefault="00C31C33">
                          <w:pPr>
                            <w:spacing w:line="360" w:lineRule="exact"/>
                            <w:ind w:left="20" w:right="-51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pacing w:val="-8"/>
                              <w:w w:val="89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Isling</w:t>
                          </w:r>
                          <w:r>
                            <w:rPr>
                              <w:spacing w:val="-7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on </w:t>
                          </w:r>
                          <w:r>
                            <w:rPr>
                              <w:spacing w:val="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w w:val="90"/>
                              <w:sz w:val="33"/>
                              <w:szCs w:val="33"/>
                            </w:rPr>
                            <w:t>CL</w:t>
                          </w:r>
                          <w:r>
                            <w:rPr>
                              <w:spacing w:val="8"/>
                              <w:w w:val="9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4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15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w w:val="115"/>
                              <w:sz w:val="33"/>
                              <w:szCs w:val="33"/>
                            </w:rPr>
                            <w:t>ant</w:t>
                          </w:r>
                          <w:r>
                            <w:rPr>
                              <w:spacing w:val="-10"/>
                              <w:w w:val="11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our</w:t>
                          </w:r>
                          <w:r>
                            <w:rPr>
                              <w:spacing w:val="6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l</w:t>
                          </w:r>
                          <w:r>
                            <w:rPr>
                              <w:spacing w:val="-2"/>
                              <w:w w:val="114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7"/>
                              <w:w w:val="114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ne</w:t>
                          </w:r>
                          <w:r>
                            <w:rPr>
                              <w:spacing w:val="-8"/>
                              <w:w w:val="114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s</w:t>
                          </w:r>
                          <w:r>
                            <w:rPr>
                              <w:spacing w:val="-9"/>
                              <w:w w:val="1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spacing w:val="4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able</w:t>
                          </w:r>
                          <w:r>
                            <w:rPr>
                              <w:spacing w:val="5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use</w:t>
                          </w:r>
                          <w:r>
                            <w:rPr>
                              <w:spacing w:val="6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the </w:t>
                          </w:r>
                          <w:r>
                            <w:rPr>
                              <w:spacing w:val="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in</w:t>
                          </w:r>
                          <w:r>
                            <w:rPr>
                              <w:spacing w:val="-7"/>
                              <w:w w:val="114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1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-6"/>
                              <w:w w:val="121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n</w:t>
                          </w:r>
                          <w:r>
                            <w:rPr>
                              <w:spacing w:val="-2"/>
                              <w:w w:val="114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2"/>
                              <w:sz w:val="33"/>
                              <w:szCs w:val="33"/>
                            </w:rPr>
                            <w:t>and</w:t>
                          </w:r>
                        </w:p>
                        <w:p w14:paraId="7AF45D72" w14:textId="77777777" w:rsidR="00C31C33" w:rsidRDefault="00C31C33">
                          <w:pPr>
                            <w:spacing w:before="25" w:line="256" w:lineRule="auto"/>
                            <w:ind w:left="20" w:right="278"/>
                            <w:rPr>
                              <w:sz w:val="33"/>
                              <w:szCs w:val="33"/>
                            </w:rPr>
                          </w:pPr>
                          <w:r>
                            <w:rPr>
                              <w:spacing w:val="-5"/>
                              <w:w w:val="121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w w:val="121"/>
                              <w:sz w:val="33"/>
                              <w:szCs w:val="33"/>
                            </w:rPr>
                            <w:t>ther</w:t>
                          </w:r>
                          <w:r>
                            <w:rPr>
                              <w:spacing w:val="-18"/>
                              <w:w w:val="12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echnolo</w:t>
                          </w:r>
                          <w:r>
                            <w:rPr>
                              <w:spacing w:val="9"/>
                              <w:w w:val="111"/>
                              <w:sz w:val="33"/>
                              <w:szCs w:val="33"/>
                            </w:rPr>
                            <w:t>g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y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help</w:t>
                          </w:r>
                          <w:r>
                            <w:rPr>
                              <w:spacing w:val="4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their</w:t>
                          </w:r>
                          <w:r>
                            <w:rPr>
                              <w:spacing w:val="25"/>
                              <w:w w:val="11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l</w:t>
                          </w:r>
                          <w:r>
                            <w:rPr>
                              <w:spacing w:val="-2"/>
                              <w:w w:val="111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7"/>
                              <w:w w:val="111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1"/>
                              <w:sz w:val="33"/>
                              <w:szCs w:val="33"/>
                            </w:rPr>
                            <w:t>ning.</w:t>
                          </w:r>
                          <w:r>
                            <w:rPr>
                              <w:spacing w:val="-31"/>
                              <w:w w:val="11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38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7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do</w:t>
                          </w:r>
                          <w:r>
                            <w:rPr>
                              <w:spacing w:val="4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this</w:t>
                          </w:r>
                          <w:r>
                            <w:rPr>
                              <w:spacing w:val="7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and</w:t>
                          </w:r>
                          <w:r>
                            <w:rPr>
                              <w:spacing w:val="55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16"/>
                              <w:sz w:val="33"/>
                              <w:szCs w:val="33"/>
                            </w:rPr>
                            <w:t>s</w:t>
                          </w:r>
                          <w:r>
                            <w:rPr>
                              <w:spacing w:val="-4"/>
                              <w:w w:val="152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12"/>
                              <w:sz w:val="33"/>
                              <w:szCs w:val="33"/>
                            </w:rPr>
                            <w:t>ay</w:t>
                          </w:r>
                          <w:r>
                            <w:rPr>
                              <w:spacing w:val="-2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sa</w:t>
                          </w:r>
                          <w:r>
                            <w:rPr>
                              <w:spacing w:val="-11"/>
                              <w:sz w:val="33"/>
                              <w:szCs w:val="33"/>
                            </w:rPr>
                            <w:t>f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e </w:t>
                          </w:r>
                          <w:r>
                            <w:rPr>
                              <w:spacing w:val="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23"/>
                              <w:sz w:val="33"/>
                              <w:szCs w:val="33"/>
                            </w:rPr>
                            <w:t>the</w:t>
                          </w:r>
                          <w:r>
                            <w:rPr>
                              <w:spacing w:val="-15"/>
                              <w:w w:val="123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20"/>
                              <w:sz w:val="33"/>
                              <w:szCs w:val="33"/>
                            </w:rPr>
                            <w:t xml:space="preserve">e </w:t>
                          </w:r>
                          <w:r>
                            <w:rPr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15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71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some </w:t>
                          </w:r>
                          <w:r>
                            <w:rPr>
                              <w:spacing w:val="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3"/>
                              <w:sz w:val="33"/>
                              <w:szCs w:val="33"/>
                            </w:rPr>
                            <w:t>things</w:t>
                          </w:r>
                          <w:r>
                            <w:rPr>
                              <w:spacing w:val="-13"/>
                              <w:w w:val="113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33"/>
                              <w:szCs w:val="33"/>
                            </w:rPr>
                            <w:t>y</w:t>
                          </w:r>
                          <w:r>
                            <w:rPr>
                              <w:sz w:val="33"/>
                              <w:szCs w:val="33"/>
                            </w:rPr>
                            <w:t>ou</w:t>
                          </w:r>
                          <w:r>
                            <w:rPr>
                              <w:spacing w:val="56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 xml:space="preserve">need </w:t>
                          </w:r>
                          <w:r>
                            <w:rPr>
                              <w:spacing w:val="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9"/>
                              <w:w w:val="129"/>
                              <w:sz w:val="33"/>
                              <w:szCs w:val="33"/>
                            </w:rPr>
                            <w:t>t</w:t>
                          </w:r>
                          <w:r>
                            <w:rPr>
                              <w:w w:val="12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26"/>
                              <w:w w:val="12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be</w:t>
                          </w:r>
                          <w:r>
                            <w:rPr>
                              <w:spacing w:val="4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5"/>
                              <w:w w:val="114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a</w:t>
                          </w:r>
                          <w:r>
                            <w:rPr>
                              <w:spacing w:val="-17"/>
                              <w:w w:val="114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14"/>
                              <w:sz w:val="33"/>
                              <w:szCs w:val="33"/>
                            </w:rPr>
                            <w:t>e</w:t>
                          </w:r>
                          <w:r>
                            <w:rPr>
                              <w:spacing w:val="-10"/>
                              <w:w w:val="114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of</w:t>
                          </w:r>
                          <w:r>
                            <w:rPr>
                              <w:spacing w:val="50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when</w:t>
                          </w:r>
                          <w:r>
                            <w:rPr>
                              <w:spacing w:val="77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9"/>
                              <w:sz w:val="33"/>
                              <w:szCs w:val="33"/>
                            </w:rPr>
                            <w:t>w</w:t>
                          </w:r>
                          <w:r>
                            <w:rPr>
                              <w:w w:val="109"/>
                              <w:sz w:val="33"/>
                              <w:szCs w:val="33"/>
                            </w:rPr>
                            <w:t>o</w:t>
                          </w:r>
                          <w:r>
                            <w:rPr>
                              <w:spacing w:val="-7"/>
                              <w:w w:val="109"/>
                              <w:sz w:val="33"/>
                              <w:szCs w:val="33"/>
                            </w:rPr>
                            <w:t>r</w:t>
                          </w:r>
                          <w:r>
                            <w:rPr>
                              <w:w w:val="109"/>
                              <w:sz w:val="33"/>
                              <w:szCs w:val="33"/>
                            </w:rPr>
                            <w:t>king</w:t>
                          </w:r>
                          <w:r>
                            <w:rPr>
                              <w:spacing w:val="-4"/>
                              <w:w w:val="109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sz w:val="33"/>
                              <w:szCs w:val="33"/>
                            </w:rPr>
                            <w:t>on</w:t>
                          </w:r>
                          <w:r>
                            <w:rPr>
                              <w:spacing w:val="38"/>
                              <w:sz w:val="33"/>
                              <w:szCs w:val="33"/>
                            </w:rPr>
                            <w:t xml:space="preserve"> </w:t>
                          </w:r>
                          <w:r>
                            <w:rPr>
                              <w:w w:val="103"/>
                              <w:sz w:val="33"/>
                              <w:szCs w:val="33"/>
                            </w:rPr>
                            <w:t>line: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.5pt;margin-top:101.1pt;width:529.4pt;height:59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FZrQ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" filled="f" stroked="f">
              <v:textbox inset="0,0,0,0">
                <w:txbxContent>
                  <w:p w:rsidR="00C31C33" w:rsidRDefault="00C31C33">
                    <w:pPr>
                      <w:spacing w:line="360" w:lineRule="exact"/>
                      <w:ind w:left="20" w:right="-51"/>
                      <w:rPr>
                        <w:sz w:val="33"/>
                        <w:szCs w:val="33"/>
                      </w:rPr>
                    </w:pPr>
                    <w:r>
                      <w:rPr>
                        <w:spacing w:val="-8"/>
                        <w:w w:val="89"/>
                        <w:sz w:val="33"/>
                        <w:szCs w:val="33"/>
                      </w:rPr>
                      <w:t>A</w:t>
                    </w:r>
                    <w:r>
                      <w:rPr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Isling</w:t>
                    </w:r>
                    <w:r>
                      <w:rPr>
                        <w:spacing w:val="-7"/>
                        <w:sz w:val="33"/>
                        <w:szCs w:val="33"/>
                      </w:rPr>
                      <w:t>t</w:t>
                    </w:r>
                    <w:r>
                      <w:rPr>
                        <w:sz w:val="33"/>
                        <w:szCs w:val="33"/>
                      </w:rPr>
                      <w:t xml:space="preserve">on </w:t>
                    </w:r>
                    <w:r>
                      <w:rPr>
                        <w:spacing w:val="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33"/>
                        <w:szCs w:val="33"/>
                      </w:rPr>
                      <w:t>A</w:t>
                    </w:r>
                    <w:r>
                      <w:rPr>
                        <w:w w:val="90"/>
                        <w:sz w:val="33"/>
                        <w:szCs w:val="33"/>
                      </w:rPr>
                      <w:t>CL</w:t>
                    </w:r>
                    <w:r>
                      <w:rPr>
                        <w:spacing w:val="8"/>
                        <w:w w:val="9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7"/>
                        <w:sz w:val="33"/>
                        <w:szCs w:val="33"/>
                      </w:rPr>
                      <w:t>w</w:t>
                    </w:r>
                    <w:r>
                      <w:rPr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4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5"/>
                        <w:w w:val="115"/>
                        <w:sz w:val="33"/>
                        <w:szCs w:val="33"/>
                      </w:rPr>
                      <w:t>w</w:t>
                    </w:r>
                    <w:r>
                      <w:rPr>
                        <w:w w:val="115"/>
                        <w:sz w:val="33"/>
                        <w:szCs w:val="33"/>
                      </w:rPr>
                      <w:t>ant</w:t>
                    </w:r>
                    <w:r>
                      <w:rPr>
                        <w:spacing w:val="-10"/>
                        <w:w w:val="11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our</w:t>
                    </w:r>
                    <w:r>
                      <w:rPr>
                        <w:spacing w:val="6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4"/>
                        <w:sz w:val="33"/>
                        <w:szCs w:val="33"/>
                      </w:rPr>
                      <w:t>l</w:t>
                    </w:r>
                    <w:r>
                      <w:rPr>
                        <w:spacing w:val="-2"/>
                        <w:w w:val="114"/>
                        <w:sz w:val="33"/>
                        <w:szCs w:val="33"/>
                      </w:rPr>
                      <w:t>e</w:t>
                    </w:r>
                    <w:r>
                      <w:rPr>
                        <w:w w:val="114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7"/>
                        <w:w w:val="114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ne</w:t>
                    </w:r>
                    <w:r>
                      <w:rPr>
                        <w:spacing w:val="-8"/>
                        <w:w w:val="114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s</w:t>
                    </w:r>
                    <w:r>
                      <w:rPr>
                        <w:spacing w:val="-9"/>
                        <w:w w:val="1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be</w:t>
                    </w:r>
                    <w:r>
                      <w:rPr>
                        <w:spacing w:val="4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able</w:t>
                    </w:r>
                    <w:r>
                      <w:rPr>
                        <w:spacing w:val="5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use</w:t>
                    </w:r>
                    <w:r>
                      <w:rPr>
                        <w:spacing w:val="6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 xml:space="preserve">the </w:t>
                    </w:r>
                    <w:r>
                      <w:rPr>
                        <w:spacing w:val="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4"/>
                        <w:sz w:val="33"/>
                        <w:szCs w:val="33"/>
                      </w:rPr>
                      <w:t>in</w:t>
                    </w:r>
                    <w:r>
                      <w:rPr>
                        <w:spacing w:val="-7"/>
                        <w:w w:val="114"/>
                        <w:sz w:val="33"/>
                        <w:szCs w:val="33"/>
                      </w:rPr>
                      <w:t>t</w:t>
                    </w:r>
                    <w:r>
                      <w:rPr>
                        <w:w w:val="121"/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-6"/>
                        <w:w w:val="121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n</w:t>
                    </w:r>
                    <w:r>
                      <w:rPr>
                        <w:spacing w:val="-2"/>
                        <w:w w:val="114"/>
                        <w:sz w:val="33"/>
                        <w:szCs w:val="33"/>
                      </w:rPr>
                      <w:t>e</w:t>
                    </w:r>
                    <w:r>
                      <w:rPr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2"/>
                        <w:sz w:val="33"/>
                        <w:szCs w:val="33"/>
                      </w:rPr>
                      <w:t>and</w:t>
                    </w:r>
                  </w:p>
                  <w:p w:rsidR="00C31C33" w:rsidRDefault="00C31C33">
                    <w:pPr>
                      <w:spacing w:before="25" w:line="256" w:lineRule="auto"/>
                      <w:ind w:left="20" w:right="278"/>
                      <w:rPr>
                        <w:sz w:val="33"/>
                        <w:szCs w:val="33"/>
                      </w:rPr>
                    </w:pPr>
                    <w:r>
                      <w:rPr>
                        <w:spacing w:val="-5"/>
                        <w:w w:val="121"/>
                        <w:sz w:val="33"/>
                        <w:szCs w:val="33"/>
                      </w:rPr>
                      <w:t>o</w:t>
                    </w:r>
                    <w:r>
                      <w:rPr>
                        <w:w w:val="121"/>
                        <w:sz w:val="33"/>
                        <w:szCs w:val="33"/>
                      </w:rPr>
                      <w:t>ther</w:t>
                    </w:r>
                    <w:r>
                      <w:rPr>
                        <w:spacing w:val="-18"/>
                        <w:w w:val="12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7"/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w w:val="111"/>
                        <w:sz w:val="33"/>
                        <w:szCs w:val="33"/>
                      </w:rPr>
                      <w:t>echnolo</w:t>
                    </w:r>
                    <w:r>
                      <w:rPr>
                        <w:spacing w:val="9"/>
                        <w:w w:val="111"/>
                        <w:sz w:val="33"/>
                        <w:szCs w:val="33"/>
                      </w:rPr>
                      <w:t>g</w:t>
                    </w:r>
                    <w:r>
                      <w:rPr>
                        <w:w w:val="111"/>
                        <w:sz w:val="33"/>
                        <w:szCs w:val="33"/>
                      </w:rPr>
                      <w:t>y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help</w:t>
                    </w:r>
                    <w:r>
                      <w:rPr>
                        <w:spacing w:val="4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1"/>
                        <w:sz w:val="33"/>
                        <w:szCs w:val="33"/>
                      </w:rPr>
                      <w:t>their</w:t>
                    </w:r>
                    <w:r>
                      <w:rPr>
                        <w:spacing w:val="25"/>
                        <w:w w:val="11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1"/>
                        <w:sz w:val="33"/>
                        <w:szCs w:val="33"/>
                      </w:rPr>
                      <w:t>l</w:t>
                    </w:r>
                    <w:r>
                      <w:rPr>
                        <w:spacing w:val="-2"/>
                        <w:w w:val="111"/>
                        <w:sz w:val="33"/>
                        <w:szCs w:val="33"/>
                      </w:rPr>
                      <w:t>e</w:t>
                    </w:r>
                    <w:r>
                      <w:rPr>
                        <w:w w:val="111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7"/>
                        <w:w w:val="111"/>
                        <w:sz w:val="33"/>
                        <w:szCs w:val="33"/>
                      </w:rPr>
                      <w:t>r</w:t>
                    </w:r>
                    <w:r>
                      <w:rPr>
                        <w:w w:val="111"/>
                        <w:sz w:val="33"/>
                        <w:szCs w:val="33"/>
                      </w:rPr>
                      <w:t>ning.</w:t>
                    </w:r>
                    <w:r>
                      <w:rPr>
                        <w:spacing w:val="-31"/>
                        <w:w w:val="11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38"/>
                        <w:sz w:val="33"/>
                        <w:szCs w:val="33"/>
                      </w:rPr>
                      <w:t>T</w:t>
                    </w:r>
                    <w:r>
                      <w:rPr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7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do</w:t>
                    </w:r>
                    <w:r>
                      <w:rPr>
                        <w:spacing w:val="4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this</w:t>
                    </w:r>
                    <w:r>
                      <w:rPr>
                        <w:spacing w:val="7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and</w:t>
                    </w:r>
                    <w:r>
                      <w:rPr>
                        <w:spacing w:val="55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1"/>
                        <w:w w:val="116"/>
                        <w:sz w:val="33"/>
                        <w:szCs w:val="33"/>
                      </w:rPr>
                      <w:t>s</w:t>
                    </w:r>
                    <w:r>
                      <w:rPr>
                        <w:spacing w:val="-4"/>
                        <w:w w:val="152"/>
                        <w:sz w:val="33"/>
                        <w:szCs w:val="33"/>
                      </w:rPr>
                      <w:t>t</w:t>
                    </w:r>
                    <w:r>
                      <w:rPr>
                        <w:w w:val="112"/>
                        <w:sz w:val="33"/>
                        <w:szCs w:val="33"/>
                      </w:rPr>
                      <w:t>ay</w:t>
                    </w:r>
                    <w:r>
                      <w:rPr>
                        <w:spacing w:val="-2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sa</w:t>
                    </w:r>
                    <w:r>
                      <w:rPr>
                        <w:spacing w:val="-11"/>
                        <w:sz w:val="33"/>
                        <w:szCs w:val="33"/>
                      </w:rPr>
                      <w:t>f</w:t>
                    </w:r>
                    <w:r>
                      <w:rPr>
                        <w:sz w:val="33"/>
                        <w:szCs w:val="33"/>
                      </w:rPr>
                      <w:t xml:space="preserve">e </w:t>
                    </w:r>
                    <w:r>
                      <w:rPr>
                        <w:spacing w:val="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23"/>
                        <w:sz w:val="33"/>
                        <w:szCs w:val="33"/>
                      </w:rPr>
                      <w:t>the</w:t>
                    </w:r>
                    <w:r>
                      <w:rPr>
                        <w:spacing w:val="-15"/>
                        <w:w w:val="123"/>
                        <w:sz w:val="33"/>
                        <w:szCs w:val="33"/>
                      </w:rPr>
                      <w:t>r</w:t>
                    </w:r>
                    <w:r>
                      <w:rPr>
                        <w:w w:val="120"/>
                        <w:sz w:val="33"/>
                        <w:szCs w:val="33"/>
                      </w:rPr>
                      <w:t xml:space="preserve">e </w:t>
                    </w:r>
                    <w:r>
                      <w:rPr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15"/>
                        <w:sz w:val="33"/>
                        <w:szCs w:val="33"/>
                      </w:rPr>
                      <w:t>r</w:t>
                    </w:r>
                    <w:r>
                      <w:rPr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71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 xml:space="preserve">some </w:t>
                    </w:r>
                    <w:r>
                      <w:rPr>
                        <w:spacing w:val="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3"/>
                        <w:sz w:val="33"/>
                        <w:szCs w:val="33"/>
                      </w:rPr>
                      <w:t>things</w:t>
                    </w:r>
                    <w:r>
                      <w:rPr>
                        <w:spacing w:val="-13"/>
                        <w:w w:val="113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4"/>
                        <w:sz w:val="33"/>
                        <w:szCs w:val="33"/>
                      </w:rPr>
                      <w:t>y</w:t>
                    </w:r>
                    <w:r>
                      <w:rPr>
                        <w:sz w:val="33"/>
                        <w:szCs w:val="33"/>
                      </w:rPr>
                      <w:t>ou</w:t>
                    </w:r>
                    <w:r>
                      <w:rPr>
                        <w:spacing w:val="56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 xml:space="preserve">need </w:t>
                    </w:r>
                    <w:r>
                      <w:rPr>
                        <w:spacing w:val="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9"/>
                        <w:w w:val="129"/>
                        <w:sz w:val="33"/>
                        <w:szCs w:val="33"/>
                      </w:rPr>
                      <w:t>t</w:t>
                    </w:r>
                    <w:r>
                      <w:rPr>
                        <w:w w:val="12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26"/>
                        <w:w w:val="12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be</w:t>
                    </w:r>
                    <w:r>
                      <w:rPr>
                        <w:spacing w:val="4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14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5"/>
                        <w:w w:val="114"/>
                        <w:sz w:val="33"/>
                        <w:szCs w:val="33"/>
                      </w:rPr>
                      <w:t>w</w:t>
                    </w:r>
                    <w:r>
                      <w:rPr>
                        <w:w w:val="114"/>
                        <w:sz w:val="33"/>
                        <w:szCs w:val="33"/>
                      </w:rPr>
                      <w:t>a</w:t>
                    </w:r>
                    <w:r>
                      <w:rPr>
                        <w:spacing w:val="-17"/>
                        <w:w w:val="114"/>
                        <w:sz w:val="33"/>
                        <w:szCs w:val="33"/>
                      </w:rPr>
                      <w:t>r</w:t>
                    </w:r>
                    <w:r>
                      <w:rPr>
                        <w:w w:val="114"/>
                        <w:sz w:val="33"/>
                        <w:szCs w:val="33"/>
                      </w:rPr>
                      <w:t>e</w:t>
                    </w:r>
                    <w:r>
                      <w:rPr>
                        <w:spacing w:val="-10"/>
                        <w:w w:val="114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of</w:t>
                    </w:r>
                    <w:r>
                      <w:rPr>
                        <w:spacing w:val="50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when</w:t>
                    </w:r>
                    <w:r>
                      <w:rPr>
                        <w:spacing w:val="77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pacing w:val="-2"/>
                        <w:w w:val="109"/>
                        <w:sz w:val="33"/>
                        <w:szCs w:val="33"/>
                      </w:rPr>
                      <w:t>w</w:t>
                    </w:r>
                    <w:r>
                      <w:rPr>
                        <w:w w:val="109"/>
                        <w:sz w:val="33"/>
                        <w:szCs w:val="33"/>
                      </w:rPr>
                      <w:t>o</w:t>
                    </w:r>
                    <w:r>
                      <w:rPr>
                        <w:spacing w:val="-7"/>
                        <w:w w:val="109"/>
                        <w:sz w:val="33"/>
                        <w:szCs w:val="33"/>
                      </w:rPr>
                      <w:t>r</w:t>
                    </w:r>
                    <w:r>
                      <w:rPr>
                        <w:w w:val="109"/>
                        <w:sz w:val="33"/>
                        <w:szCs w:val="33"/>
                      </w:rPr>
                      <w:t>king</w:t>
                    </w:r>
                    <w:r>
                      <w:rPr>
                        <w:spacing w:val="-4"/>
                        <w:w w:val="109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sz w:val="33"/>
                        <w:szCs w:val="33"/>
                      </w:rPr>
                      <w:t>on</w:t>
                    </w:r>
                    <w:r>
                      <w:rPr>
                        <w:spacing w:val="38"/>
                        <w:sz w:val="33"/>
                        <w:szCs w:val="33"/>
                      </w:rPr>
                      <w:t xml:space="preserve"> </w:t>
                    </w:r>
                    <w:r>
                      <w:rPr>
                        <w:w w:val="103"/>
                        <w:sz w:val="33"/>
                        <w:szCs w:val="33"/>
                      </w:rPr>
                      <w:t>line: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F6E8E"/>
    <w:multiLevelType w:val="multilevel"/>
    <w:tmpl w:val="F3BADC6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3A"/>
    <w:rsid w:val="000D48C4"/>
    <w:rsid w:val="000D5708"/>
    <w:rsid w:val="00115BF8"/>
    <w:rsid w:val="00242EC9"/>
    <w:rsid w:val="006C1018"/>
    <w:rsid w:val="007121DA"/>
    <w:rsid w:val="007B26EF"/>
    <w:rsid w:val="007F4600"/>
    <w:rsid w:val="008D7077"/>
    <w:rsid w:val="00B003FD"/>
    <w:rsid w:val="00B36DD0"/>
    <w:rsid w:val="00C31C33"/>
    <w:rsid w:val="00CB5130"/>
    <w:rsid w:val="00D377FB"/>
    <w:rsid w:val="00DA0383"/>
    <w:rsid w:val="00E777FF"/>
    <w:rsid w:val="00EB013A"/>
    <w:rsid w:val="00EC1B96"/>
    <w:rsid w:val="00EC56C1"/>
    <w:rsid w:val="00F82501"/>
    <w:rsid w:val="00F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AB6685B"/>
  <w15:docId w15:val="{382811D5-3E27-478E-A35B-D7A2F2F3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31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B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BF8"/>
  </w:style>
  <w:style w:type="paragraph" w:styleId="Footer">
    <w:name w:val="footer"/>
    <w:basedOn w:val="Normal"/>
    <w:link w:val="FooterChar"/>
    <w:uiPriority w:val="99"/>
    <w:unhideWhenUsed/>
    <w:rsid w:val="00115B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BF8"/>
  </w:style>
  <w:style w:type="paragraph" w:styleId="BalloonText">
    <w:name w:val="Balloon Text"/>
    <w:basedOn w:val="Normal"/>
    <w:link w:val="BalloonTextChar"/>
    <w:uiPriority w:val="99"/>
    <w:semiHidden/>
    <w:unhideWhenUsed/>
    <w:rsid w:val="00EC5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CLsafeguarding@islington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yberstreetwise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12" ma:contentTypeDescription="Create a new document." ma:contentTypeScope="" ma:versionID="2688d10b9e959f718e5f066470d55fcc">
  <xsd:schema xmlns:xsd="http://www.w3.org/2001/XMLSchema" xmlns:xs="http://www.w3.org/2001/XMLSchema" xmlns:p="http://schemas.microsoft.com/office/2006/metadata/properties" xmlns:ns3="0f018554-3278-4bdb-9f00-d23e665f071e" xmlns:ns4="466ec694-672e-4b5b-bf42-c12a70c56e68" targetNamespace="http://schemas.microsoft.com/office/2006/metadata/properties" ma:root="true" ma:fieldsID="da0105bf32fef25daae2ee5985677fbd" ns3:_="" ns4:_="">
    <xsd:import namespace="0f018554-3278-4bdb-9f00-d23e665f071e"/>
    <xsd:import namespace="466ec694-672e-4b5b-bf42-c12a70c56e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c694-672e-4b5b-bf42-c12a70c56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1E696B-3F41-4961-BED6-68CF0C44B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466ec694-672e-4b5b-bf42-c12a70c56e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5884E-FA8F-492A-8B32-7AB0E5B4C2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C7D24-DA06-4AEA-AA0C-42404801BC55}">
  <ds:schemaRefs>
    <ds:schemaRef ds:uri="466ec694-672e-4b5b-bf42-c12a70c56e68"/>
    <ds:schemaRef ds:uri="http://www.w3.org/XML/1998/namespace"/>
    <ds:schemaRef ds:uri="http://schemas.microsoft.com/office/infopath/2007/PartnerControls"/>
    <ds:schemaRef ds:uri="0f018554-3278-4bdb-9f00-d23e665f071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Regalado-Tivy, Mercedes</dc:creator>
  <cp:lastModifiedBy>Hill, Deborah</cp:lastModifiedBy>
  <cp:revision>2</cp:revision>
  <cp:lastPrinted>2019-10-17T09:52:00Z</cp:lastPrinted>
  <dcterms:created xsi:type="dcterms:W3CDTF">2021-08-04T08:32:00Z</dcterms:created>
  <dcterms:modified xsi:type="dcterms:W3CDTF">2021-08-04T08:32:00Z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